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F5" w:rsidRPr="008907F5" w:rsidRDefault="003F4BB8" w:rsidP="008907F5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3F4BB8">
        <w:rPr>
          <w:rFonts w:ascii="Arial" w:hAnsi="Arial" w:cs="Arial"/>
        </w:rPr>
        <w:t xml:space="preserve"> </w:t>
      </w:r>
      <w:r w:rsidR="008907F5" w:rsidRPr="008907F5">
        <w:rPr>
          <w:rFonts w:ascii="Arial" w:hAnsi="Arial" w:cs="Arial"/>
          <w:b/>
          <w:lang w:val="ru-RU"/>
        </w:rPr>
        <w:t>Аннотация магистерской диссертации</w:t>
      </w:r>
    </w:p>
    <w:p w:rsidR="008907F5" w:rsidRPr="008907F5" w:rsidRDefault="008907F5" w:rsidP="008907F5">
      <w:pPr>
        <w:spacing w:line="240" w:lineRule="auto"/>
        <w:jc w:val="center"/>
        <w:rPr>
          <w:rFonts w:ascii="Arial" w:hAnsi="Arial" w:cs="Arial"/>
          <w:b/>
          <w:lang w:val="ru-RU"/>
        </w:rPr>
      </w:pPr>
      <w:proofErr w:type="spellStart"/>
      <w:r w:rsidRPr="008907F5">
        <w:rPr>
          <w:rFonts w:ascii="Arial" w:hAnsi="Arial" w:cs="Arial"/>
          <w:b/>
          <w:lang w:val="ru-RU"/>
        </w:rPr>
        <w:t>Галия</w:t>
      </w:r>
      <w:proofErr w:type="spellEnd"/>
      <w:r w:rsidRPr="008907F5">
        <w:rPr>
          <w:rFonts w:ascii="Arial" w:hAnsi="Arial" w:cs="Arial"/>
          <w:b/>
          <w:lang w:val="ru-RU"/>
        </w:rPr>
        <w:t xml:space="preserve"> Карины </w:t>
      </w:r>
      <w:proofErr w:type="spellStart"/>
      <w:r w:rsidRPr="008907F5">
        <w:rPr>
          <w:rFonts w:ascii="Arial" w:hAnsi="Arial" w:cs="Arial"/>
          <w:b/>
          <w:lang w:val="ru-RU"/>
        </w:rPr>
        <w:t>Мохамедовны</w:t>
      </w:r>
      <w:proofErr w:type="spellEnd"/>
    </w:p>
    <w:p w:rsidR="00196AF4" w:rsidRDefault="008907F5" w:rsidP="008907F5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8907F5">
        <w:rPr>
          <w:rFonts w:ascii="Arial" w:hAnsi="Arial" w:cs="Arial"/>
          <w:b/>
          <w:lang w:val="ru-RU"/>
        </w:rPr>
        <w:t>«ИЗОБРАЗИТЕЛЬНОЕ ИСКУССТВО В СЕТЕВЫХ СМИ:</w:t>
      </w:r>
    </w:p>
    <w:p w:rsidR="008907F5" w:rsidRPr="008907F5" w:rsidRDefault="008907F5" w:rsidP="008907F5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8907F5">
        <w:rPr>
          <w:rFonts w:ascii="Arial" w:hAnsi="Arial" w:cs="Arial"/>
          <w:b/>
          <w:lang w:val="ru-RU"/>
        </w:rPr>
        <w:t xml:space="preserve"> СПЕЦИФИКА РЕЧЕВОЙ РЕПРЕЗЕНТАЦИИ»</w:t>
      </w:r>
    </w:p>
    <w:p w:rsidR="008907F5" w:rsidRPr="008907F5" w:rsidRDefault="008907F5" w:rsidP="008907F5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8907F5">
        <w:rPr>
          <w:rFonts w:ascii="Arial" w:hAnsi="Arial" w:cs="Arial"/>
          <w:b/>
          <w:lang w:val="ru-RU"/>
        </w:rPr>
        <w:t xml:space="preserve">Н. рук. – </w:t>
      </w:r>
      <w:proofErr w:type="spellStart"/>
      <w:r w:rsidRPr="008907F5">
        <w:rPr>
          <w:rFonts w:ascii="Arial" w:hAnsi="Arial" w:cs="Arial"/>
          <w:b/>
          <w:lang w:val="ru-RU"/>
        </w:rPr>
        <w:t>Цветова</w:t>
      </w:r>
      <w:proofErr w:type="spellEnd"/>
      <w:r w:rsidRPr="008907F5">
        <w:rPr>
          <w:rFonts w:ascii="Arial" w:hAnsi="Arial" w:cs="Arial"/>
          <w:b/>
          <w:lang w:val="ru-RU"/>
        </w:rPr>
        <w:t xml:space="preserve"> Наталья Сергеевна, доктор фил</w:t>
      </w:r>
      <w:proofErr w:type="gramStart"/>
      <w:r w:rsidRPr="008907F5">
        <w:rPr>
          <w:rFonts w:ascii="Arial" w:hAnsi="Arial" w:cs="Arial"/>
          <w:b/>
          <w:lang w:val="ru-RU"/>
        </w:rPr>
        <w:t>.</w:t>
      </w:r>
      <w:proofErr w:type="gramEnd"/>
      <w:r w:rsidRPr="008907F5">
        <w:rPr>
          <w:rFonts w:ascii="Arial" w:hAnsi="Arial" w:cs="Arial"/>
          <w:b/>
          <w:lang w:val="ru-RU"/>
        </w:rPr>
        <w:t xml:space="preserve"> </w:t>
      </w:r>
      <w:proofErr w:type="gramStart"/>
      <w:r w:rsidRPr="008907F5">
        <w:rPr>
          <w:rFonts w:ascii="Arial" w:hAnsi="Arial" w:cs="Arial"/>
          <w:b/>
          <w:lang w:val="ru-RU"/>
        </w:rPr>
        <w:t>н</w:t>
      </w:r>
      <w:proofErr w:type="gramEnd"/>
      <w:r w:rsidRPr="008907F5">
        <w:rPr>
          <w:rFonts w:ascii="Arial" w:hAnsi="Arial" w:cs="Arial"/>
          <w:b/>
          <w:lang w:val="ru-RU"/>
        </w:rPr>
        <w:t>аук, профессор</w:t>
      </w:r>
    </w:p>
    <w:p w:rsidR="008907F5" w:rsidRPr="008907F5" w:rsidRDefault="008907F5" w:rsidP="008907F5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8907F5">
        <w:rPr>
          <w:rFonts w:ascii="Arial" w:hAnsi="Arial" w:cs="Arial"/>
          <w:b/>
          <w:lang w:val="ru-RU"/>
        </w:rPr>
        <w:t>Направление подготовки – Журналистика</w:t>
      </w:r>
    </w:p>
    <w:p w:rsidR="008907F5" w:rsidRPr="008907F5" w:rsidRDefault="008907F5" w:rsidP="008907F5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8907F5">
        <w:rPr>
          <w:rFonts w:ascii="Arial" w:hAnsi="Arial" w:cs="Arial"/>
          <w:b/>
          <w:lang w:val="ru-RU"/>
        </w:rPr>
        <w:t>Профиль – Журналистика и культура общества</w:t>
      </w:r>
    </w:p>
    <w:p w:rsidR="008907F5" w:rsidRPr="008907F5" w:rsidRDefault="008907F5" w:rsidP="008907F5">
      <w:pPr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</w:p>
    <w:p w:rsidR="008907F5" w:rsidRPr="008907F5" w:rsidRDefault="008907F5" w:rsidP="008907F5">
      <w:pPr>
        <w:spacing w:line="240" w:lineRule="auto"/>
        <w:ind w:right="141" w:firstLine="709"/>
        <w:jc w:val="both"/>
        <w:rPr>
          <w:rFonts w:ascii="Arial" w:hAnsi="Arial" w:cs="Arial"/>
          <w:bCs/>
          <w:lang w:val="ru-RU"/>
        </w:rPr>
      </w:pPr>
      <w:r w:rsidRPr="008907F5">
        <w:rPr>
          <w:rFonts w:ascii="Arial" w:hAnsi="Arial" w:cs="Arial"/>
          <w:b/>
          <w:lang w:val="ru-RU"/>
        </w:rPr>
        <w:t xml:space="preserve">Ключевые слова: </w:t>
      </w:r>
      <w:r w:rsidRPr="008907F5">
        <w:rPr>
          <w:rFonts w:ascii="Arial" w:hAnsi="Arial" w:cs="Arial"/>
          <w:lang w:val="ru-RU"/>
        </w:rPr>
        <w:t xml:space="preserve">сетевые СМИ, сайт </w:t>
      </w:r>
      <w:proofErr w:type="gramStart"/>
      <w:r w:rsidRPr="008907F5">
        <w:rPr>
          <w:rFonts w:ascii="Arial" w:hAnsi="Arial" w:cs="Arial"/>
          <w:lang w:val="ru-RU"/>
        </w:rPr>
        <w:t>ino</w:t>
      </w:r>
      <w:proofErr w:type="gramEnd"/>
      <w:r w:rsidRPr="008907F5">
        <w:rPr>
          <w:rFonts w:ascii="Arial" w:hAnsi="Arial" w:cs="Arial"/>
          <w:lang w:val="ru-RU"/>
        </w:rPr>
        <w:t>СМИ.ru, арт-дискурс, изобразительное искусство.</w:t>
      </w:r>
    </w:p>
    <w:p w:rsidR="008907F5" w:rsidRPr="008907F5" w:rsidRDefault="008907F5" w:rsidP="008907F5">
      <w:pPr>
        <w:spacing w:line="240" w:lineRule="auto"/>
        <w:ind w:right="141" w:firstLine="709"/>
        <w:jc w:val="both"/>
        <w:rPr>
          <w:rFonts w:ascii="Arial" w:hAnsi="Arial" w:cs="Arial"/>
          <w:b/>
          <w:lang w:val="en-US"/>
        </w:rPr>
      </w:pPr>
      <w:r w:rsidRPr="008907F5">
        <w:rPr>
          <w:rFonts w:ascii="Arial" w:hAnsi="Arial" w:cs="Arial"/>
          <w:b/>
          <w:lang w:val="en-US"/>
        </w:rPr>
        <w:t>Key words</w:t>
      </w:r>
      <w:r w:rsidRPr="008907F5">
        <w:rPr>
          <w:rFonts w:ascii="Arial" w:hAnsi="Arial" w:cs="Arial"/>
          <w:lang w:val="en-US"/>
        </w:rPr>
        <w:t xml:space="preserve">: </w:t>
      </w:r>
      <w:r w:rsidRPr="008907F5">
        <w:rPr>
          <w:rFonts w:ascii="Arial" w:hAnsi="Arial" w:cs="Arial"/>
          <w:color w:val="222222"/>
          <w:lang w:val="en"/>
        </w:rPr>
        <w:t>online media, website inoСМИ.ru</w:t>
      </w:r>
      <w:r w:rsidRPr="008907F5">
        <w:rPr>
          <w:rFonts w:ascii="Arial" w:hAnsi="Arial" w:cs="Arial"/>
          <w:color w:val="222222"/>
          <w:lang w:val="en-US"/>
        </w:rPr>
        <w:t xml:space="preserve">, </w:t>
      </w:r>
      <w:r w:rsidRPr="008907F5">
        <w:rPr>
          <w:rFonts w:ascii="Arial" w:hAnsi="Arial" w:cs="Arial"/>
          <w:color w:val="222222"/>
          <w:lang w:val="en"/>
        </w:rPr>
        <w:t>art</w:t>
      </w:r>
      <w:r w:rsidRPr="008907F5">
        <w:rPr>
          <w:rFonts w:ascii="Arial" w:hAnsi="Arial" w:cs="Arial"/>
          <w:color w:val="222222"/>
          <w:lang w:val="en-US"/>
        </w:rPr>
        <w:t>-</w:t>
      </w:r>
      <w:r w:rsidRPr="008907F5">
        <w:rPr>
          <w:rFonts w:ascii="Arial" w:hAnsi="Arial" w:cs="Arial"/>
          <w:color w:val="222222"/>
          <w:lang w:val="en"/>
        </w:rPr>
        <w:t>discourse, visual art</w:t>
      </w:r>
      <w:r w:rsidRPr="008907F5">
        <w:rPr>
          <w:rFonts w:ascii="Arial" w:hAnsi="Arial" w:cs="Arial"/>
          <w:color w:val="222222"/>
          <w:lang w:val="en-US"/>
        </w:rPr>
        <w:t>.</w:t>
      </w:r>
    </w:p>
    <w:p w:rsidR="008907F5" w:rsidRPr="008907F5" w:rsidRDefault="008907F5" w:rsidP="008907F5">
      <w:pPr>
        <w:spacing w:line="240" w:lineRule="auto"/>
        <w:ind w:right="141" w:firstLine="709"/>
        <w:jc w:val="both"/>
        <w:rPr>
          <w:rFonts w:ascii="Arial" w:hAnsi="Arial" w:cs="Arial"/>
          <w:b/>
          <w:lang w:val="en-US"/>
        </w:rPr>
      </w:pPr>
    </w:p>
    <w:p w:rsidR="008907F5" w:rsidRPr="008907F5" w:rsidRDefault="008907F5" w:rsidP="008907F5">
      <w:pPr>
        <w:spacing w:line="240" w:lineRule="auto"/>
        <w:ind w:right="141" w:firstLine="709"/>
        <w:jc w:val="both"/>
        <w:rPr>
          <w:rFonts w:ascii="Arial" w:hAnsi="Arial" w:cs="Arial"/>
          <w:lang w:val="ru-RU"/>
        </w:rPr>
      </w:pPr>
      <w:r w:rsidRPr="008907F5">
        <w:rPr>
          <w:rFonts w:ascii="Arial" w:hAnsi="Arial" w:cs="Arial"/>
          <w:b/>
          <w:lang w:val="ru-RU"/>
        </w:rPr>
        <w:t>Актуальность</w:t>
      </w:r>
      <w:r w:rsidRPr="008907F5">
        <w:rPr>
          <w:rFonts w:ascii="Arial" w:hAnsi="Arial" w:cs="Arial"/>
          <w:lang w:val="ru-RU"/>
        </w:rPr>
        <w:t xml:space="preserve"> данной работы обусловлена рядом факторов. Во-первых,  ростом значимости и разнообразия </w:t>
      </w:r>
      <w:proofErr w:type="gramStart"/>
      <w:r w:rsidRPr="008907F5">
        <w:rPr>
          <w:rFonts w:ascii="Arial" w:hAnsi="Arial" w:cs="Arial"/>
          <w:lang w:val="ru-RU"/>
        </w:rPr>
        <w:t>сетевых</w:t>
      </w:r>
      <w:proofErr w:type="gramEnd"/>
      <w:r w:rsidRPr="008907F5">
        <w:rPr>
          <w:rFonts w:ascii="Arial" w:hAnsi="Arial" w:cs="Arial"/>
          <w:lang w:val="ru-RU"/>
        </w:rPr>
        <w:t xml:space="preserve"> арт-СМИ. Во-вторых, потребностью в аналитическом описании речевого облика данного  типа изданий. </w:t>
      </w:r>
    </w:p>
    <w:p w:rsidR="008907F5" w:rsidRPr="008907F5" w:rsidRDefault="008907F5" w:rsidP="008907F5">
      <w:pPr>
        <w:spacing w:line="240" w:lineRule="auto"/>
        <w:ind w:right="141" w:firstLine="709"/>
        <w:jc w:val="both"/>
        <w:rPr>
          <w:rFonts w:ascii="Arial" w:hAnsi="Arial" w:cs="Arial"/>
          <w:color w:val="000000"/>
          <w:lang w:val="ru-RU"/>
        </w:rPr>
      </w:pPr>
      <w:r w:rsidRPr="008907F5">
        <w:rPr>
          <w:rFonts w:ascii="Arial" w:hAnsi="Arial" w:cs="Arial"/>
          <w:b/>
          <w:lang w:val="ru-RU"/>
        </w:rPr>
        <w:t>Научная новизна</w:t>
      </w:r>
      <w:r w:rsidRPr="008907F5">
        <w:rPr>
          <w:rFonts w:ascii="Arial" w:hAnsi="Arial" w:cs="Arial"/>
          <w:lang w:val="ru-RU"/>
        </w:rPr>
        <w:t xml:space="preserve"> исследования заключается </w:t>
      </w:r>
      <w:r w:rsidRPr="008907F5">
        <w:rPr>
          <w:rFonts w:ascii="Arial" w:hAnsi="Arial" w:cs="Arial"/>
          <w:color w:val="000000"/>
          <w:lang w:val="ru-RU"/>
        </w:rPr>
        <w:t xml:space="preserve">в том, что в нем произведен лингвостилистический анализ текстов, посвященных изобразительному искусству, опубликованных на сайте </w:t>
      </w:r>
      <w:proofErr w:type="gramStart"/>
      <w:r w:rsidRPr="008907F5">
        <w:rPr>
          <w:rFonts w:ascii="Arial" w:hAnsi="Arial" w:cs="Arial"/>
          <w:color w:val="000000"/>
          <w:lang w:val="ru-RU"/>
        </w:rPr>
        <w:t>ino</w:t>
      </w:r>
      <w:proofErr w:type="gramEnd"/>
      <w:r w:rsidRPr="008907F5">
        <w:rPr>
          <w:rFonts w:ascii="Arial" w:hAnsi="Arial" w:cs="Arial"/>
          <w:color w:val="000000"/>
          <w:lang w:val="ru-RU"/>
        </w:rPr>
        <w:t xml:space="preserve">СМИ.ru, который рассматривается как </w:t>
      </w:r>
      <w:proofErr w:type="spellStart"/>
      <w:r w:rsidRPr="008907F5">
        <w:rPr>
          <w:rFonts w:ascii="Arial" w:hAnsi="Arial" w:cs="Arial"/>
          <w:color w:val="000000"/>
          <w:lang w:val="ru-RU"/>
        </w:rPr>
        <w:t>гипермедиатекст</w:t>
      </w:r>
      <w:proofErr w:type="spellEnd"/>
      <w:r w:rsidRPr="008907F5">
        <w:rPr>
          <w:rFonts w:ascii="Arial" w:hAnsi="Arial" w:cs="Arial"/>
          <w:color w:val="000000"/>
          <w:lang w:val="ru-RU"/>
        </w:rPr>
        <w:t>.</w:t>
      </w:r>
    </w:p>
    <w:p w:rsidR="008907F5" w:rsidRPr="008907F5" w:rsidRDefault="008907F5" w:rsidP="008907F5">
      <w:pPr>
        <w:spacing w:line="240" w:lineRule="auto"/>
        <w:ind w:right="141" w:firstLine="709"/>
        <w:jc w:val="both"/>
        <w:rPr>
          <w:rFonts w:ascii="Arial" w:hAnsi="Arial" w:cs="Arial"/>
          <w:color w:val="000000"/>
          <w:lang w:val="ru-RU"/>
        </w:rPr>
      </w:pPr>
      <w:r w:rsidRPr="008907F5">
        <w:rPr>
          <w:rFonts w:ascii="Arial" w:hAnsi="Arial" w:cs="Arial"/>
          <w:b/>
          <w:color w:val="000000"/>
          <w:lang w:val="ru-RU"/>
        </w:rPr>
        <w:t>Объект исследования</w:t>
      </w:r>
      <w:r w:rsidRPr="008907F5">
        <w:rPr>
          <w:rFonts w:ascii="Arial" w:hAnsi="Arial" w:cs="Arial"/>
          <w:color w:val="000000"/>
          <w:lang w:val="ru-RU"/>
        </w:rPr>
        <w:t xml:space="preserve"> – публикации об изобразительном искусстве на сайте </w:t>
      </w:r>
      <w:proofErr w:type="gramStart"/>
      <w:r w:rsidRPr="008907F5">
        <w:rPr>
          <w:rFonts w:ascii="Arial" w:hAnsi="Arial" w:cs="Arial"/>
          <w:color w:val="000000"/>
          <w:lang w:val="ru-RU"/>
        </w:rPr>
        <w:t>ino</w:t>
      </w:r>
      <w:proofErr w:type="gramEnd"/>
      <w:r w:rsidRPr="008907F5">
        <w:rPr>
          <w:rFonts w:ascii="Arial" w:hAnsi="Arial" w:cs="Arial"/>
          <w:color w:val="000000"/>
          <w:lang w:val="ru-RU"/>
        </w:rPr>
        <w:t>СМИ.ru.</w:t>
      </w:r>
    </w:p>
    <w:p w:rsidR="008907F5" w:rsidRPr="008907F5" w:rsidRDefault="008907F5" w:rsidP="008907F5">
      <w:pPr>
        <w:spacing w:line="240" w:lineRule="auto"/>
        <w:ind w:right="141" w:firstLine="709"/>
        <w:jc w:val="both"/>
        <w:rPr>
          <w:rFonts w:ascii="Arial" w:hAnsi="Arial" w:cs="Arial"/>
          <w:color w:val="000000"/>
          <w:lang w:val="ru-RU"/>
        </w:rPr>
      </w:pPr>
      <w:r w:rsidRPr="008907F5">
        <w:rPr>
          <w:rFonts w:ascii="Arial" w:hAnsi="Arial" w:cs="Arial"/>
          <w:b/>
          <w:color w:val="000000"/>
          <w:lang w:val="ru-RU"/>
        </w:rPr>
        <w:t>Предмет исследования</w:t>
      </w:r>
      <w:r w:rsidRPr="008907F5">
        <w:rPr>
          <w:rFonts w:ascii="Arial" w:hAnsi="Arial" w:cs="Arial"/>
          <w:color w:val="000000"/>
          <w:lang w:val="ru-RU"/>
        </w:rPr>
        <w:t xml:space="preserve"> –</w:t>
      </w:r>
      <w:r w:rsidRPr="008907F5">
        <w:t xml:space="preserve"> </w:t>
      </w:r>
      <w:r w:rsidRPr="008907F5">
        <w:rPr>
          <w:rFonts w:ascii="Arial" w:hAnsi="Arial" w:cs="Arial"/>
          <w:color w:val="000000"/>
          <w:lang w:val="ru-RU"/>
        </w:rPr>
        <w:t>речевые особенности арт-</w:t>
      </w:r>
      <w:proofErr w:type="spellStart"/>
      <w:r w:rsidRPr="008907F5">
        <w:rPr>
          <w:rFonts w:ascii="Arial" w:hAnsi="Arial" w:cs="Arial"/>
          <w:color w:val="000000"/>
          <w:lang w:val="ru-RU"/>
        </w:rPr>
        <w:t>гипермедиатекста</w:t>
      </w:r>
      <w:proofErr w:type="spellEnd"/>
      <w:r w:rsidRPr="008907F5">
        <w:rPr>
          <w:rFonts w:ascii="Arial" w:hAnsi="Arial" w:cs="Arial"/>
          <w:color w:val="000000"/>
          <w:lang w:val="ru-RU"/>
        </w:rPr>
        <w:t>,</w:t>
      </w:r>
      <w:r w:rsidR="00EB6116">
        <w:rPr>
          <w:rFonts w:ascii="Arial" w:hAnsi="Arial" w:cs="Arial"/>
          <w:color w:val="000000"/>
          <w:lang w:val="ru-RU"/>
        </w:rPr>
        <w:t xml:space="preserve"> посвященного изобразительному искусству, </w:t>
      </w:r>
      <w:bookmarkStart w:id="0" w:name="_GoBack"/>
      <w:bookmarkEnd w:id="0"/>
      <w:r w:rsidRPr="008907F5">
        <w:rPr>
          <w:rFonts w:ascii="Arial" w:hAnsi="Arial" w:cs="Arial"/>
          <w:color w:val="000000"/>
          <w:lang w:val="ru-RU"/>
        </w:rPr>
        <w:t xml:space="preserve"> сложившегося на сайте </w:t>
      </w:r>
      <w:proofErr w:type="gramStart"/>
      <w:r w:rsidRPr="008907F5">
        <w:rPr>
          <w:rFonts w:ascii="Arial" w:hAnsi="Arial" w:cs="Arial"/>
          <w:color w:val="000000"/>
          <w:lang w:val="ru-RU"/>
        </w:rPr>
        <w:t>ino</w:t>
      </w:r>
      <w:proofErr w:type="gramEnd"/>
      <w:r w:rsidRPr="008907F5">
        <w:rPr>
          <w:rFonts w:ascii="Arial" w:hAnsi="Arial" w:cs="Arial"/>
          <w:color w:val="000000"/>
          <w:lang w:val="ru-RU"/>
        </w:rPr>
        <w:t>СМИ.ru</w:t>
      </w:r>
    </w:p>
    <w:p w:rsidR="008907F5" w:rsidRPr="008907F5" w:rsidRDefault="00EB6116" w:rsidP="008907F5">
      <w:pPr>
        <w:spacing w:line="240" w:lineRule="auto"/>
        <w:ind w:right="141"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Arial" w:hAnsi="Arial" w:cs="Arial"/>
          <w:b/>
          <w:bCs/>
          <w:color w:val="000000"/>
          <w:lang w:val="ru-RU"/>
        </w:rPr>
        <w:t>Цель</w:t>
      </w:r>
      <w:r w:rsidR="008907F5" w:rsidRPr="008907F5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="008907F5" w:rsidRPr="008907F5">
        <w:rPr>
          <w:rFonts w:ascii="Arial" w:hAnsi="Arial" w:cs="Arial"/>
          <w:color w:val="000000"/>
          <w:lang w:val="ru-RU"/>
        </w:rPr>
        <w:t xml:space="preserve">данной работы </w:t>
      </w:r>
      <w:r>
        <w:rPr>
          <w:rFonts w:ascii="Arial" w:hAnsi="Arial" w:cs="Arial"/>
          <w:color w:val="000000"/>
          <w:lang w:val="ru-RU"/>
        </w:rPr>
        <w:t>–</w:t>
      </w:r>
      <w:r w:rsidR="008907F5" w:rsidRPr="008907F5">
        <w:rPr>
          <w:rFonts w:ascii="Arial" w:hAnsi="Arial" w:cs="Arial"/>
          <w:color w:val="000000"/>
          <w:lang w:val="ru-RU"/>
        </w:rPr>
        <w:t xml:space="preserve"> выявление специфики речевой репрезентации произведений изобразительного искусства в переводных публикациях, представленных в определенном сегменте </w:t>
      </w:r>
      <w:proofErr w:type="gramStart"/>
      <w:r w:rsidR="008907F5" w:rsidRPr="008907F5">
        <w:rPr>
          <w:rFonts w:ascii="Arial" w:hAnsi="Arial" w:cs="Arial"/>
          <w:color w:val="000000"/>
          <w:lang w:val="ru-RU"/>
        </w:rPr>
        <w:t>интернет-пространства</w:t>
      </w:r>
      <w:proofErr w:type="gramEnd"/>
      <w:r w:rsidR="008907F5" w:rsidRPr="008907F5">
        <w:rPr>
          <w:rFonts w:ascii="Arial" w:hAnsi="Arial" w:cs="Arial"/>
          <w:color w:val="000000"/>
          <w:lang w:val="ru-RU"/>
        </w:rPr>
        <w:t>.</w:t>
      </w:r>
    </w:p>
    <w:p w:rsidR="008907F5" w:rsidRPr="008907F5" w:rsidRDefault="008907F5" w:rsidP="008907F5">
      <w:pPr>
        <w:spacing w:line="240" w:lineRule="auto"/>
        <w:ind w:right="141" w:firstLine="709"/>
        <w:jc w:val="both"/>
        <w:rPr>
          <w:rFonts w:ascii="Arial" w:hAnsi="Arial" w:cs="Arial"/>
          <w:color w:val="000000"/>
          <w:lang w:val="ru-RU"/>
        </w:rPr>
      </w:pPr>
      <w:r w:rsidRPr="008907F5">
        <w:rPr>
          <w:rFonts w:ascii="Arial" w:hAnsi="Arial" w:cs="Arial"/>
          <w:color w:val="000000"/>
          <w:lang w:val="ru-RU"/>
        </w:rPr>
        <w:t xml:space="preserve">Для достижения поставленной цели в рамках данной работы были обозначены следующие </w:t>
      </w:r>
      <w:r w:rsidRPr="008907F5">
        <w:rPr>
          <w:rFonts w:ascii="Arial" w:hAnsi="Arial" w:cs="Arial"/>
          <w:b/>
          <w:bCs/>
          <w:color w:val="000000"/>
          <w:lang w:val="ru-RU"/>
        </w:rPr>
        <w:t>задачи</w:t>
      </w:r>
      <w:r w:rsidRPr="008907F5">
        <w:rPr>
          <w:rFonts w:ascii="Arial" w:hAnsi="Arial" w:cs="Arial"/>
          <w:color w:val="000000"/>
          <w:lang w:val="ru-RU"/>
        </w:rPr>
        <w:t>:</w:t>
      </w:r>
    </w:p>
    <w:p w:rsidR="008907F5" w:rsidRPr="008907F5" w:rsidRDefault="008907F5" w:rsidP="008907F5">
      <w:pPr>
        <w:widowControl/>
        <w:suppressAutoHyphens w:val="0"/>
        <w:spacing w:line="240" w:lineRule="auto"/>
        <w:ind w:right="141" w:firstLine="709"/>
        <w:jc w:val="both"/>
        <w:rPr>
          <w:rFonts w:ascii="Arial" w:eastAsia="Times New Roman" w:hAnsi="Arial" w:cs="Arial"/>
          <w:lang w:val="ru-RU"/>
        </w:rPr>
      </w:pPr>
      <w:r w:rsidRPr="008907F5">
        <w:rPr>
          <w:rFonts w:ascii="Arial" w:eastAsia="Times New Roman" w:hAnsi="Arial" w:cs="Arial"/>
          <w:lang w:val="ru-RU"/>
        </w:rPr>
        <w:t xml:space="preserve">- изучить специфику и структуру сайта </w:t>
      </w:r>
      <w:proofErr w:type="gramStart"/>
      <w:r w:rsidRPr="008907F5">
        <w:rPr>
          <w:rFonts w:ascii="Arial" w:eastAsia="Times New Roman" w:hAnsi="Arial" w:cs="Arial"/>
          <w:lang w:val="ru-RU"/>
        </w:rPr>
        <w:t>ino</w:t>
      </w:r>
      <w:proofErr w:type="gramEnd"/>
      <w:r w:rsidRPr="008907F5">
        <w:rPr>
          <w:rFonts w:ascii="Arial" w:eastAsia="Times New Roman" w:hAnsi="Arial" w:cs="Arial"/>
          <w:lang w:val="ru-RU"/>
        </w:rPr>
        <w:t>СМИ.ru;</w:t>
      </w:r>
    </w:p>
    <w:p w:rsidR="008907F5" w:rsidRPr="008907F5" w:rsidRDefault="008907F5" w:rsidP="008907F5">
      <w:pPr>
        <w:widowControl/>
        <w:suppressAutoHyphens w:val="0"/>
        <w:spacing w:line="240" w:lineRule="auto"/>
        <w:ind w:right="141"/>
        <w:jc w:val="both"/>
        <w:rPr>
          <w:rFonts w:ascii="Arial" w:eastAsia="Times New Roman" w:hAnsi="Arial" w:cs="Arial"/>
          <w:lang w:val="ru-RU"/>
        </w:rPr>
      </w:pPr>
      <w:r w:rsidRPr="008907F5">
        <w:rPr>
          <w:rFonts w:ascii="Arial" w:eastAsia="Times New Roman" w:hAnsi="Arial" w:cs="Arial"/>
          <w:lang w:val="ru-RU"/>
        </w:rPr>
        <w:t xml:space="preserve">           - охарактеризовать сайт </w:t>
      </w:r>
      <w:proofErr w:type="gramStart"/>
      <w:r w:rsidRPr="008907F5">
        <w:rPr>
          <w:rFonts w:ascii="Arial" w:eastAsia="Times New Roman" w:hAnsi="Arial" w:cs="Arial"/>
          <w:lang w:val="ru-RU"/>
        </w:rPr>
        <w:t>ino</w:t>
      </w:r>
      <w:proofErr w:type="gramEnd"/>
      <w:r w:rsidRPr="008907F5">
        <w:rPr>
          <w:rFonts w:ascii="Arial" w:eastAsia="Times New Roman" w:hAnsi="Arial" w:cs="Arial"/>
          <w:lang w:val="ru-RU"/>
        </w:rPr>
        <w:t xml:space="preserve">СМИ.ru как </w:t>
      </w:r>
      <w:proofErr w:type="spellStart"/>
      <w:r w:rsidRPr="008907F5">
        <w:rPr>
          <w:rFonts w:ascii="Arial" w:eastAsia="Times New Roman" w:hAnsi="Arial" w:cs="Arial"/>
          <w:lang w:val="ru-RU"/>
        </w:rPr>
        <w:t>гипермедиатекст</w:t>
      </w:r>
      <w:proofErr w:type="spellEnd"/>
      <w:r w:rsidRPr="008907F5">
        <w:rPr>
          <w:rFonts w:ascii="Arial" w:eastAsia="Times New Roman" w:hAnsi="Arial" w:cs="Arial"/>
          <w:lang w:val="ru-RU"/>
        </w:rPr>
        <w:t>;</w:t>
      </w:r>
    </w:p>
    <w:p w:rsidR="008907F5" w:rsidRPr="008907F5" w:rsidRDefault="008907F5" w:rsidP="008907F5">
      <w:pPr>
        <w:widowControl/>
        <w:suppressAutoHyphens w:val="0"/>
        <w:spacing w:line="240" w:lineRule="auto"/>
        <w:ind w:right="141"/>
        <w:jc w:val="both"/>
        <w:rPr>
          <w:rFonts w:ascii="Arial" w:eastAsia="Times New Roman" w:hAnsi="Arial" w:cs="Arial"/>
          <w:lang w:val="ru-RU"/>
        </w:rPr>
      </w:pPr>
      <w:r w:rsidRPr="008907F5">
        <w:rPr>
          <w:rFonts w:ascii="Arial" w:eastAsia="Times New Roman" w:hAnsi="Arial" w:cs="Arial"/>
          <w:lang w:val="ru-RU"/>
        </w:rPr>
        <w:t xml:space="preserve">            - определить проблематику  и жанровое разнообразие анализируемых публикаций;</w:t>
      </w:r>
    </w:p>
    <w:p w:rsidR="008907F5" w:rsidRPr="008907F5" w:rsidRDefault="008907F5" w:rsidP="008907F5">
      <w:pPr>
        <w:widowControl/>
        <w:suppressAutoHyphens w:val="0"/>
        <w:spacing w:line="240" w:lineRule="auto"/>
        <w:ind w:right="141"/>
        <w:jc w:val="both"/>
        <w:rPr>
          <w:rFonts w:ascii="Arial" w:eastAsia="Times New Roman" w:hAnsi="Arial" w:cs="Arial"/>
          <w:lang w:val="ru-RU"/>
        </w:rPr>
      </w:pPr>
      <w:r w:rsidRPr="008907F5">
        <w:rPr>
          <w:rFonts w:ascii="Arial" w:eastAsia="Times New Roman" w:hAnsi="Arial" w:cs="Arial"/>
          <w:lang w:val="ru-RU"/>
        </w:rPr>
        <w:t xml:space="preserve">          - проанализировать речевые особенности заголовков;</w:t>
      </w:r>
    </w:p>
    <w:p w:rsidR="008907F5" w:rsidRPr="008907F5" w:rsidRDefault="008907F5" w:rsidP="008907F5">
      <w:pPr>
        <w:widowControl/>
        <w:suppressAutoHyphens w:val="0"/>
        <w:spacing w:line="240" w:lineRule="auto"/>
        <w:ind w:right="141"/>
        <w:jc w:val="both"/>
        <w:rPr>
          <w:rFonts w:ascii="Arial" w:eastAsia="Times New Roman" w:hAnsi="Arial" w:cs="Arial"/>
          <w:lang w:val="ru-RU"/>
        </w:rPr>
      </w:pPr>
      <w:r w:rsidRPr="008907F5">
        <w:rPr>
          <w:rFonts w:ascii="Arial" w:eastAsia="Times New Roman" w:hAnsi="Arial" w:cs="Arial"/>
          <w:lang w:val="ru-RU"/>
        </w:rPr>
        <w:t xml:space="preserve">          - выявить </w:t>
      </w:r>
      <w:r w:rsidR="00110EFD">
        <w:rPr>
          <w:rFonts w:ascii="Arial" w:eastAsia="Times New Roman" w:hAnsi="Arial" w:cs="Arial"/>
          <w:lang w:val="ru-RU"/>
        </w:rPr>
        <w:t xml:space="preserve">институциональные речевые особенности презентации дискурса изобразительного искусства в соотнесенности с ключевыми тенденциями эволюции журналистской </w:t>
      </w:r>
      <w:proofErr w:type="spellStart"/>
      <w:r w:rsidR="00110EFD">
        <w:rPr>
          <w:rFonts w:ascii="Arial" w:eastAsia="Times New Roman" w:hAnsi="Arial" w:cs="Arial"/>
          <w:lang w:val="ru-RU"/>
        </w:rPr>
        <w:t>медиаречи</w:t>
      </w:r>
      <w:proofErr w:type="spellEnd"/>
      <w:r w:rsidRPr="008907F5">
        <w:rPr>
          <w:rFonts w:ascii="Arial" w:eastAsia="Times New Roman" w:hAnsi="Arial" w:cs="Arial"/>
          <w:lang w:val="ru-RU"/>
        </w:rPr>
        <w:t>.</w:t>
      </w:r>
    </w:p>
    <w:p w:rsidR="008907F5" w:rsidRPr="008907F5" w:rsidRDefault="008907F5" w:rsidP="008907F5">
      <w:pPr>
        <w:widowControl/>
        <w:suppressAutoHyphens w:val="0"/>
        <w:spacing w:line="240" w:lineRule="auto"/>
        <w:ind w:right="141"/>
        <w:jc w:val="both"/>
        <w:rPr>
          <w:rFonts w:ascii="Arial" w:hAnsi="Arial" w:cs="Arial"/>
          <w:lang w:val="ru-RU"/>
        </w:rPr>
      </w:pPr>
      <w:r w:rsidRPr="008907F5">
        <w:rPr>
          <w:rFonts w:ascii="Arial" w:eastAsia="Times New Roman" w:hAnsi="Arial" w:cs="Arial"/>
          <w:lang w:val="ru-RU"/>
        </w:rPr>
        <w:t xml:space="preserve">          </w:t>
      </w:r>
      <w:r w:rsidRPr="008907F5">
        <w:rPr>
          <w:rFonts w:ascii="Arial" w:hAnsi="Arial" w:cs="Arial"/>
          <w:lang w:val="ru-RU"/>
        </w:rPr>
        <w:t xml:space="preserve">Данное исследование носит междисциплинарный характер. </w:t>
      </w:r>
      <w:r w:rsidRPr="008907F5">
        <w:rPr>
          <w:rFonts w:ascii="Arial" w:hAnsi="Arial" w:cs="Arial"/>
          <w:b/>
          <w:lang w:val="ru-RU"/>
        </w:rPr>
        <w:t>Теоретическую базу</w:t>
      </w:r>
      <w:r w:rsidRPr="008907F5">
        <w:rPr>
          <w:rFonts w:ascii="Arial" w:hAnsi="Arial" w:cs="Arial"/>
          <w:lang w:val="ru-RU"/>
        </w:rPr>
        <w:t xml:space="preserve"> исследования составили работы ученых в области:</w:t>
      </w:r>
    </w:p>
    <w:p w:rsidR="008907F5" w:rsidRPr="008907F5" w:rsidRDefault="008907F5" w:rsidP="008907F5">
      <w:pPr>
        <w:widowControl/>
        <w:suppressAutoHyphens w:val="0"/>
        <w:spacing w:line="240" w:lineRule="auto"/>
        <w:ind w:right="141" w:firstLine="709"/>
        <w:jc w:val="both"/>
        <w:rPr>
          <w:rFonts w:ascii="Arial" w:hAnsi="Arial" w:cs="Arial"/>
          <w:lang w:val="ru-RU"/>
        </w:rPr>
      </w:pPr>
      <w:r w:rsidRPr="008907F5">
        <w:rPr>
          <w:rFonts w:ascii="Arial" w:hAnsi="Arial" w:cs="Arial"/>
          <w:lang w:val="ru-RU"/>
        </w:rPr>
        <w:t xml:space="preserve">- </w:t>
      </w:r>
      <w:proofErr w:type="gramStart"/>
      <w:r w:rsidRPr="008907F5">
        <w:rPr>
          <w:rFonts w:ascii="Arial" w:hAnsi="Arial" w:cs="Arial"/>
          <w:lang w:val="ru-RU"/>
        </w:rPr>
        <w:t>интернет-журналистики</w:t>
      </w:r>
      <w:proofErr w:type="gramEnd"/>
      <w:r w:rsidRPr="008907F5">
        <w:rPr>
          <w:rFonts w:ascii="Arial" w:hAnsi="Arial" w:cs="Arial"/>
          <w:lang w:val="ru-RU"/>
        </w:rPr>
        <w:t xml:space="preserve"> и типологии сетевых изданий: С. Г. Корконосенко, И. Н. Блохин, А. И. Акопов, В. М. </w:t>
      </w:r>
      <w:proofErr w:type="spellStart"/>
      <w:r w:rsidRPr="008907F5">
        <w:rPr>
          <w:rFonts w:ascii="Arial" w:hAnsi="Arial" w:cs="Arial"/>
          <w:lang w:val="ru-RU"/>
        </w:rPr>
        <w:t>Гасов</w:t>
      </w:r>
      <w:proofErr w:type="spellEnd"/>
      <w:r w:rsidRPr="008907F5">
        <w:rPr>
          <w:rFonts w:ascii="Arial" w:hAnsi="Arial" w:cs="Arial"/>
          <w:lang w:val="ru-RU"/>
        </w:rPr>
        <w:t xml:space="preserve">, А. П. Давыдов, А. А. Калмыков, Л. А. Коханова, О. А. </w:t>
      </w:r>
      <w:proofErr w:type="spellStart"/>
      <w:r w:rsidRPr="008907F5">
        <w:rPr>
          <w:rFonts w:ascii="Arial" w:hAnsi="Arial" w:cs="Arial"/>
          <w:lang w:val="ru-RU"/>
        </w:rPr>
        <w:t>Кострова</w:t>
      </w:r>
      <w:proofErr w:type="spellEnd"/>
      <w:r w:rsidRPr="008907F5">
        <w:rPr>
          <w:rFonts w:ascii="Arial" w:hAnsi="Arial" w:cs="Arial"/>
          <w:lang w:val="ru-RU"/>
        </w:rPr>
        <w:t xml:space="preserve">, М. М. Лукина, И. Д. Фомичева и др., </w:t>
      </w:r>
    </w:p>
    <w:p w:rsidR="008907F5" w:rsidRPr="008907F5" w:rsidRDefault="008907F5" w:rsidP="008907F5">
      <w:pPr>
        <w:widowControl/>
        <w:suppressAutoHyphens w:val="0"/>
        <w:spacing w:line="240" w:lineRule="auto"/>
        <w:ind w:right="141" w:firstLine="709"/>
        <w:jc w:val="both"/>
        <w:rPr>
          <w:rFonts w:ascii="Arial" w:hAnsi="Arial" w:cs="Arial"/>
          <w:lang w:val="ru-RU"/>
        </w:rPr>
      </w:pPr>
      <w:r w:rsidRPr="008907F5">
        <w:rPr>
          <w:rFonts w:ascii="Arial" w:hAnsi="Arial" w:cs="Arial"/>
          <w:lang w:val="ru-RU"/>
        </w:rPr>
        <w:t xml:space="preserve">- теории </w:t>
      </w:r>
      <w:proofErr w:type="spellStart"/>
      <w:r w:rsidRPr="008907F5">
        <w:rPr>
          <w:rFonts w:ascii="Arial" w:hAnsi="Arial" w:cs="Arial"/>
          <w:lang w:val="ru-RU"/>
        </w:rPr>
        <w:t>медиатекста</w:t>
      </w:r>
      <w:proofErr w:type="spellEnd"/>
      <w:r w:rsidRPr="008907F5">
        <w:rPr>
          <w:rFonts w:ascii="Arial" w:hAnsi="Arial" w:cs="Arial"/>
          <w:lang w:val="ru-RU"/>
        </w:rPr>
        <w:t xml:space="preserve"> и гипертекста: Т. Г. </w:t>
      </w:r>
      <w:proofErr w:type="spellStart"/>
      <w:r w:rsidRPr="008907F5">
        <w:rPr>
          <w:rFonts w:ascii="Arial" w:hAnsi="Arial" w:cs="Arial"/>
          <w:lang w:val="ru-RU"/>
        </w:rPr>
        <w:t>Добросклонская</w:t>
      </w:r>
      <w:proofErr w:type="spellEnd"/>
      <w:r w:rsidRPr="008907F5">
        <w:rPr>
          <w:rFonts w:ascii="Arial" w:hAnsi="Arial" w:cs="Arial"/>
          <w:lang w:val="ru-RU"/>
        </w:rPr>
        <w:t xml:space="preserve">, И. А. Ильина, М. Ю. Казак, Н. И. Клушина, И. Р. Купер и др., </w:t>
      </w:r>
    </w:p>
    <w:p w:rsidR="008907F5" w:rsidRPr="008907F5" w:rsidRDefault="008907F5" w:rsidP="008907F5">
      <w:pPr>
        <w:widowControl/>
        <w:suppressAutoHyphens w:val="0"/>
        <w:spacing w:line="240" w:lineRule="auto"/>
        <w:ind w:right="141" w:firstLine="709"/>
        <w:jc w:val="both"/>
        <w:rPr>
          <w:rFonts w:ascii="Arial" w:hAnsi="Arial" w:cs="Arial"/>
          <w:lang w:val="ru-RU"/>
        </w:rPr>
      </w:pPr>
      <w:r w:rsidRPr="008907F5">
        <w:rPr>
          <w:rFonts w:ascii="Arial" w:hAnsi="Arial" w:cs="Arial"/>
          <w:lang w:val="ru-RU"/>
        </w:rPr>
        <w:t xml:space="preserve">- языка СМИ, </w:t>
      </w:r>
      <w:proofErr w:type="spellStart"/>
      <w:r w:rsidRPr="008907F5">
        <w:rPr>
          <w:rFonts w:ascii="Arial" w:hAnsi="Arial" w:cs="Arial"/>
          <w:lang w:val="ru-RU"/>
        </w:rPr>
        <w:t>медиалингвистики</w:t>
      </w:r>
      <w:proofErr w:type="spellEnd"/>
      <w:r w:rsidRPr="008907F5">
        <w:rPr>
          <w:rFonts w:ascii="Arial" w:hAnsi="Arial" w:cs="Arial"/>
          <w:lang w:val="ru-RU"/>
        </w:rPr>
        <w:t xml:space="preserve"> и </w:t>
      </w:r>
      <w:proofErr w:type="spellStart"/>
      <w:r w:rsidRPr="008907F5">
        <w:rPr>
          <w:rFonts w:ascii="Arial" w:hAnsi="Arial" w:cs="Arial"/>
          <w:lang w:val="ru-RU"/>
        </w:rPr>
        <w:t>медиастилистики</w:t>
      </w:r>
      <w:proofErr w:type="spellEnd"/>
      <w:r w:rsidRPr="008907F5">
        <w:rPr>
          <w:rFonts w:ascii="Arial" w:hAnsi="Arial" w:cs="Arial"/>
          <w:lang w:val="ru-RU"/>
        </w:rPr>
        <w:t xml:space="preserve">: Б. А. Ларин, Л. Р. </w:t>
      </w:r>
      <w:proofErr w:type="spellStart"/>
      <w:r w:rsidRPr="008907F5">
        <w:rPr>
          <w:rFonts w:ascii="Arial" w:hAnsi="Arial" w:cs="Arial"/>
          <w:lang w:val="ru-RU"/>
        </w:rPr>
        <w:t>Дускаева</w:t>
      </w:r>
      <w:proofErr w:type="spellEnd"/>
      <w:r w:rsidRPr="008907F5">
        <w:rPr>
          <w:rFonts w:ascii="Arial" w:hAnsi="Arial" w:cs="Arial"/>
          <w:lang w:val="ru-RU"/>
        </w:rPr>
        <w:t xml:space="preserve">, Н. С. </w:t>
      </w:r>
      <w:proofErr w:type="spellStart"/>
      <w:r w:rsidRPr="008907F5">
        <w:rPr>
          <w:rFonts w:ascii="Arial" w:hAnsi="Arial" w:cs="Arial"/>
          <w:lang w:val="ru-RU"/>
        </w:rPr>
        <w:t>Цветова</w:t>
      </w:r>
      <w:proofErr w:type="spellEnd"/>
      <w:r w:rsidRPr="008907F5">
        <w:rPr>
          <w:rFonts w:ascii="Arial" w:hAnsi="Arial" w:cs="Arial"/>
          <w:lang w:val="ru-RU"/>
        </w:rPr>
        <w:t xml:space="preserve">, Н. А. Купина, К. В. Прохорова,  Е. Г. Малышева, В. А. Маслова, А. В. Полонский, Г. Я. </w:t>
      </w:r>
      <w:proofErr w:type="spellStart"/>
      <w:r w:rsidRPr="008907F5">
        <w:rPr>
          <w:rFonts w:ascii="Arial" w:hAnsi="Arial" w:cs="Arial"/>
          <w:lang w:val="ru-RU"/>
        </w:rPr>
        <w:t>Солганика</w:t>
      </w:r>
      <w:proofErr w:type="spellEnd"/>
      <w:r w:rsidRPr="008907F5">
        <w:rPr>
          <w:rFonts w:ascii="Arial" w:hAnsi="Arial" w:cs="Arial"/>
          <w:lang w:val="ru-RU"/>
        </w:rPr>
        <w:t>.</w:t>
      </w:r>
    </w:p>
    <w:p w:rsidR="008907F5" w:rsidRPr="008907F5" w:rsidRDefault="008907F5" w:rsidP="008907F5">
      <w:pPr>
        <w:widowControl/>
        <w:suppressAutoHyphens w:val="0"/>
        <w:spacing w:line="240" w:lineRule="auto"/>
        <w:ind w:right="141" w:firstLine="709"/>
        <w:jc w:val="both"/>
        <w:rPr>
          <w:rFonts w:ascii="Arial" w:hAnsi="Arial" w:cs="Arial"/>
          <w:lang w:val="ru-RU"/>
        </w:rPr>
      </w:pPr>
      <w:r w:rsidRPr="008907F5">
        <w:rPr>
          <w:rFonts w:ascii="Arial" w:hAnsi="Arial" w:cs="Arial"/>
          <w:lang w:val="ru-RU"/>
        </w:rPr>
        <w:t xml:space="preserve"> </w:t>
      </w:r>
      <w:r w:rsidRPr="008907F5">
        <w:rPr>
          <w:rFonts w:ascii="Arial" w:hAnsi="Arial" w:cs="Arial"/>
          <w:b/>
          <w:lang w:val="ru-RU"/>
        </w:rPr>
        <w:t xml:space="preserve">Методы исследования, </w:t>
      </w:r>
      <w:r w:rsidRPr="008907F5">
        <w:rPr>
          <w:rFonts w:ascii="Arial" w:hAnsi="Arial" w:cs="Arial"/>
          <w:lang w:val="ru-RU"/>
        </w:rPr>
        <w:t>которые использовались</w:t>
      </w:r>
      <w:r w:rsidRPr="008907F5">
        <w:rPr>
          <w:rFonts w:ascii="Arial" w:hAnsi="Arial" w:cs="Arial"/>
          <w:b/>
          <w:lang w:val="ru-RU"/>
        </w:rPr>
        <w:t xml:space="preserve"> </w:t>
      </w:r>
      <w:r w:rsidRPr="008907F5">
        <w:rPr>
          <w:rFonts w:ascii="Arial" w:hAnsi="Arial" w:cs="Arial"/>
          <w:lang w:val="ru-RU"/>
        </w:rPr>
        <w:t>в данной работе:</w:t>
      </w:r>
    </w:p>
    <w:p w:rsidR="008907F5" w:rsidRPr="008907F5" w:rsidRDefault="008907F5" w:rsidP="00435BE4">
      <w:pPr>
        <w:tabs>
          <w:tab w:val="left" w:pos="709"/>
          <w:tab w:val="left" w:pos="952"/>
        </w:tabs>
        <w:spacing w:line="240" w:lineRule="auto"/>
        <w:ind w:left="709" w:right="141"/>
        <w:jc w:val="both"/>
        <w:rPr>
          <w:rFonts w:ascii="Arial" w:hAnsi="Arial" w:cs="Arial"/>
          <w:lang w:val="ru-RU"/>
        </w:rPr>
      </w:pPr>
      <w:r w:rsidRPr="008907F5">
        <w:rPr>
          <w:rFonts w:ascii="Arial" w:hAnsi="Arial" w:cs="Arial"/>
          <w:lang w:val="ru-RU"/>
        </w:rPr>
        <w:t xml:space="preserve">- метод описания, базирующийся на приемах сбора, анализа и </w:t>
      </w:r>
      <w:r w:rsidR="009F661A">
        <w:rPr>
          <w:rFonts w:ascii="Arial" w:hAnsi="Arial" w:cs="Arial"/>
          <w:lang w:val="ru-RU"/>
        </w:rPr>
        <w:t xml:space="preserve">  </w:t>
      </w:r>
      <w:r w:rsidRPr="008907F5">
        <w:rPr>
          <w:rFonts w:ascii="Arial" w:hAnsi="Arial" w:cs="Arial"/>
          <w:lang w:val="ru-RU"/>
        </w:rPr>
        <w:t>систематизации эмпирического материала</w:t>
      </w:r>
    </w:p>
    <w:p w:rsidR="008907F5" w:rsidRPr="008907F5" w:rsidRDefault="008907F5" w:rsidP="008907F5">
      <w:pPr>
        <w:tabs>
          <w:tab w:val="left" w:pos="910"/>
          <w:tab w:val="left" w:pos="952"/>
        </w:tabs>
        <w:spacing w:line="240" w:lineRule="auto"/>
        <w:ind w:right="141" w:firstLine="709"/>
        <w:jc w:val="both"/>
        <w:rPr>
          <w:rFonts w:ascii="Arial" w:hAnsi="Arial" w:cs="Arial"/>
          <w:lang w:val="ru-RU"/>
        </w:rPr>
      </w:pPr>
      <w:r w:rsidRPr="008907F5">
        <w:rPr>
          <w:rFonts w:ascii="Arial" w:hAnsi="Arial" w:cs="Arial"/>
          <w:lang w:val="ru-RU"/>
        </w:rPr>
        <w:t xml:space="preserve"> - </w:t>
      </w:r>
      <w:r w:rsidR="009F661A">
        <w:rPr>
          <w:rFonts w:ascii="Arial" w:hAnsi="Arial" w:cs="Arial"/>
          <w:lang w:val="ru-RU"/>
        </w:rPr>
        <w:t xml:space="preserve"> </w:t>
      </w:r>
      <w:r w:rsidRPr="008907F5">
        <w:rPr>
          <w:rFonts w:ascii="Arial" w:hAnsi="Arial" w:cs="Arial"/>
          <w:lang w:val="ru-RU"/>
        </w:rPr>
        <w:t xml:space="preserve">методики целостного анализа </w:t>
      </w:r>
      <w:proofErr w:type="spellStart"/>
      <w:r w:rsidRPr="008907F5">
        <w:rPr>
          <w:rFonts w:ascii="Arial" w:hAnsi="Arial" w:cs="Arial"/>
          <w:lang w:val="ru-RU"/>
        </w:rPr>
        <w:t>медиатекста</w:t>
      </w:r>
      <w:proofErr w:type="spellEnd"/>
      <w:r w:rsidRPr="008907F5">
        <w:rPr>
          <w:rFonts w:ascii="Arial" w:hAnsi="Arial" w:cs="Arial"/>
          <w:lang w:val="ru-RU"/>
        </w:rPr>
        <w:t>.</w:t>
      </w:r>
    </w:p>
    <w:p w:rsidR="008907F5" w:rsidRPr="008907F5" w:rsidRDefault="009F661A" w:rsidP="008907F5">
      <w:pPr>
        <w:tabs>
          <w:tab w:val="left" w:pos="910"/>
          <w:tab w:val="left" w:pos="952"/>
        </w:tabs>
        <w:spacing w:line="240" w:lineRule="auto"/>
        <w:ind w:right="141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8907F5" w:rsidRPr="008907F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 </w:t>
      </w:r>
      <w:r w:rsidR="008907F5" w:rsidRPr="008907F5">
        <w:rPr>
          <w:rFonts w:ascii="Arial" w:hAnsi="Arial" w:cs="Arial"/>
          <w:lang w:val="ru-RU"/>
        </w:rPr>
        <w:t xml:space="preserve"> метод </w:t>
      </w:r>
      <w:proofErr w:type="spellStart"/>
      <w:r w:rsidR="008907F5" w:rsidRPr="008907F5">
        <w:rPr>
          <w:rFonts w:ascii="Arial" w:hAnsi="Arial" w:cs="Arial"/>
          <w:lang w:val="ru-RU"/>
        </w:rPr>
        <w:t>интенциально</w:t>
      </w:r>
      <w:proofErr w:type="spellEnd"/>
      <w:r w:rsidR="008907F5" w:rsidRPr="008907F5">
        <w:rPr>
          <w:rFonts w:ascii="Arial" w:hAnsi="Arial" w:cs="Arial"/>
          <w:lang w:val="ru-RU"/>
        </w:rPr>
        <w:t>-стилистического анализа</w:t>
      </w:r>
      <w:r w:rsidR="00196AF4">
        <w:rPr>
          <w:rFonts w:ascii="Arial" w:hAnsi="Arial" w:cs="Arial"/>
          <w:lang w:val="ru-RU"/>
        </w:rPr>
        <w:t xml:space="preserve"> </w:t>
      </w:r>
      <w:proofErr w:type="spellStart"/>
      <w:r w:rsidR="00196AF4">
        <w:rPr>
          <w:rFonts w:ascii="Arial" w:hAnsi="Arial" w:cs="Arial"/>
          <w:lang w:val="ru-RU"/>
        </w:rPr>
        <w:t>медиаречи</w:t>
      </w:r>
      <w:proofErr w:type="spellEnd"/>
      <w:r w:rsidR="008907F5" w:rsidRPr="008907F5">
        <w:rPr>
          <w:rFonts w:ascii="Arial" w:hAnsi="Arial" w:cs="Arial"/>
          <w:lang w:val="ru-RU"/>
        </w:rPr>
        <w:t>.</w:t>
      </w:r>
    </w:p>
    <w:p w:rsidR="008907F5" w:rsidRPr="008907F5" w:rsidRDefault="008907F5" w:rsidP="008907F5">
      <w:pPr>
        <w:tabs>
          <w:tab w:val="left" w:pos="910"/>
          <w:tab w:val="left" w:pos="952"/>
        </w:tabs>
        <w:spacing w:line="240" w:lineRule="auto"/>
        <w:ind w:right="141" w:firstLine="709"/>
        <w:jc w:val="both"/>
        <w:rPr>
          <w:rFonts w:ascii="Arial" w:hAnsi="Arial" w:cs="Arial"/>
          <w:lang w:val="ru-RU"/>
        </w:rPr>
      </w:pPr>
      <w:r w:rsidRPr="008907F5">
        <w:rPr>
          <w:rFonts w:ascii="Arial" w:hAnsi="Arial" w:cs="Arial"/>
          <w:lang w:val="ru-RU"/>
        </w:rPr>
        <w:t xml:space="preserve">  </w:t>
      </w:r>
    </w:p>
    <w:p w:rsidR="008907F5" w:rsidRPr="008907F5" w:rsidRDefault="008907F5" w:rsidP="008907F5">
      <w:pPr>
        <w:widowControl/>
        <w:suppressAutoHyphens w:val="0"/>
        <w:spacing w:line="240" w:lineRule="auto"/>
        <w:ind w:right="141" w:firstLine="709"/>
        <w:jc w:val="both"/>
        <w:rPr>
          <w:rFonts w:ascii="Arial" w:eastAsia="MS ??" w:hAnsi="Arial" w:cs="Arial"/>
          <w:color w:val="FF0000"/>
          <w:kern w:val="0"/>
          <w:lang w:val="ru-RU" w:eastAsia="en-US" w:bidi="ar-SA"/>
        </w:rPr>
      </w:pPr>
      <w:r w:rsidRPr="008907F5">
        <w:rPr>
          <w:rFonts w:ascii="Arial" w:eastAsia="MS ??" w:hAnsi="Arial" w:cs="Arial"/>
          <w:b/>
          <w:kern w:val="0"/>
          <w:lang w:val="ru-RU" w:eastAsia="en-US" w:bidi="ar-SA"/>
        </w:rPr>
        <w:lastRenderedPageBreak/>
        <w:t>Эмпирический материал -</w:t>
      </w:r>
      <w:r w:rsidRPr="008907F5">
        <w:rPr>
          <w:rFonts w:ascii="Arial" w:eastAsia="Times New Roman" w:hAnsi="Arial" w:cs="Arial"/>
          <w:kern w:val="0"/>
          <w:lang w:val="ru-RU" w:eastAsia="en-US" w:bidi="ar-SA"/>
        </w:rPr>
        <w:t xml:space="preserve"> переводные публикации на сайте </w:t>
      </w:r>
      <w:proofErr w:type="gramStart"/>
      <w:r w:rsidRPr="008907F5">
        <w:rPr>
          <w:rFonts w:ascii="Arial" w:eastAsia="Times New Roman" w:hAnsi="Arial" w:cs="Arial"/>
          <w:kern w:val="0"/>
          <w:lang w:val="ru-RU" w:eastAsia="en-US" w:bidi="ar-SA"/>
        </w:rPr>
        <w:t>ino</w:t>
      </w:r>
      <w:proofErr w:type="gramEnd"/>
      <w:r w:rsidRPr="008907F5">
        <w:rPr>
          <w:rFonts w:ascii="Arial" w:eastAsia="Times New Roman" w:hAnsi="Arial" w:cs="Arial"/>
          <w:kern w:val="0"/>
          <w:lang w:val="ru-RU" w:eastAsia="en-US" w:bidi="ar-SA"/>
        </w:rPr>
        <w:t xml:space="preserve">СМИ.ru, посвященные изобразительному искусству. </w:t>
      </w:r>
      <w:proofErr w:type="gramStart"/>
      <w:r w:rsidRPr="008907F5">
        <w:rPr>
          <w:rFonts w:ascii="Arial" w:eastAsia="Times New Roman" w:hAnsi="Arial" w:cs="Arial"/>
          <w:kern w:val="0"/>
          <w:lang w:val="ru-RU" w:eastAsia="en-US" w:bidi="ar-SA"/>
        </w:rPr>
        <w:t>Хронологические рамки исследования 2012 – 2016 г.  Всего проанализировано 100 текстов, авторами которых являются журналисты зарубежных СМИ (США, Великобритания, Австрия, Германия, Франция, Италия, Польша,  Турция, Иран)</w:t>
      </w:r>
      <w:r w:rsidRPr="008907F5">
        <w:rPr>
          <w:rFonts w:ascii="Arial" w:eastAsia="MS ??" w:hAnsi="Arial" w:cs="Arial"/>
          <w:kern w:val="0"/>
          <w:lang w:val="ru-RU" w:eastAsia="en-US" w:bidi="ar-SA"/>
        </w:rPr>
        <w:t>.</w:t>
      </w:r>
      <w:proofErr w:type="gramEnd"/>
      <w:r w:rsidRPr="008907F5">
        <w:rPr>
          <w:rFonts w:ascii="Arial" w:eastAsia="MS ??" w:hAnsi="Arial" w:cs="Arial"/>
          <w:kern w:val="0"/>
          <w:lang w:val="ru-RU" w:eastAsia="en-US" w:bidi="ar-SA"/>
        </w:rPr>
        <w:t xml:space="preserve"> Принцип отбора текстов – тематический.</w:t>
      </w:r>
    </w:p>
    <w:p w:rsidR="008907F5" w:rsidRDefault="008907F5" w:rsidP="008907F5">
      <w:pPr>
        <w:spacing w:line="240" w:lineRule="auto"/>
        <w:ind w:right="141" w:firstLine="709"/>
        <w:jc w:val="both"/>
        <w:rPr>
          <w:rFonts w:ascii="Arial" w:hAnsi="Arial" w:cs="Arial"/>
          <w:lang w:val="ru-RU"/>
        </w:rPr>
      </w:pPr>
      <w:r w:rsidRPr="008907F5">
        <w:rPr>
          <w:rFonts w:ascii="Arial" w:hAnsi="Arial" w:cs="Arial"/>
          <w:b/>
          <w:lang w:val="ru-RU"/>
        </w:rPr>
        <w:t>Структура работы</w:t>
      </w:r>
      <w:r w:rsidRPr="008907F5">
        <w:rPr>
          <w:rFonts w:ascii="Arial" w:hAnsi="Arial" w:cs="Arial"/>
          <w:lang w:val="ru-RU"/>
        </w:rPr>
        <w:t xml:space="preserve">, определенная поставленными задачами, представлена введением, двумя главами, заключением, списком использованных источников и приложением. </w:t>
      </w:r>
    </w:p>
    <w:p w:rsidR="00196AF4" w:rsidRPr="008907F5" w:rsidRDefault="00196AF4" w:rsidP="008907F5">
      <w:pPr>
        <w:spacing w:line="240" w:lineRule="auto"/>
        <w:ind w:right="141" w:firstLine="709"/>
        <w:jc w:val="both"/>
        <w:rPr>
          <w:rFonts w:ascii="Arial" w:hAnsi="Arial" w:cs="Arial"/>
          <w:lang w:val="ru-RU"/>
        </w:rPr>
      </w:pPr>
    </w:p>
    <w:p w:rsidR="008907F5" w:rsidRPr="008907F5" w:rsidRDefault="008907F5" w:rsidP="008907F5">
      <w:pPr>
        <w:spacing w:line="240" w:lineRule="auto"/>
        <w:ind w:right="141"/>
        <w:jc w:val="both"/>
        <w:rPr>
          <w:rFonts w:ascii="Arial" w:hAnsi="Arial" w:cs="Arial"/>
        </w:rPr>
      </w:pPr>
      <w:r w:rsidRPr="008907F5">
        <w:rPr>
          <w:rFonts w:ascii="Arial" w:hAnsi="Arial" w:cs="Arial"/>
          <w:b/>
          <w:lang w:val="ru-RU"/>
        </w:rPr>
        <w:t>Основные п</w:t>
      </w:r>
      <w:proofErr w:type="spellStart"/>
      <w:r w:rsidRPr="008907F5">
        <w:rPr>
          <w:rFonts w:ascii="Arial" w:hAnsi="Arial" w:cs="Arial"/>
          <w:b/>
        </w:rPr>
        <w:t>оложения</w:t>
      </w:r>
      <w:proofErr w:type="spellEnd"/>
      <w:r w:rsidRPr="008907F5">
        <w:rPr>
          <w:rFonts w:ascii="Arial" w:hAnsi="Arial" w:cs="Arial"/>
          <w:b/>
        </w:rPr>
        <w:t xml:space="preserve">, </w:t>
      </w:r>
      <w:proofErr w:type="spellStart"/>
      <w:r w:rsidRPr="008907F5">
        <w:rPr>
          <w:rFonts w:ascii="Arial" w:hAnsi="Arial" w:cs="Arial"/>
          <w:b/>
        </w:rPr>
        <w:t>выносимые</w:t>
      </w:r>
      <w:proofErr w:type="spellEnd"/>
      <w:r w:rsidRPr="008907F5">
        <w:rPr>
          <w:rFonts w:ascii="Arial" w:hAnsi="Arial" w:cs="Arial"/>
          <w:b/>
        </w:rPr>
        <w:t xml:space="preserve"> </w:t>
      </w:r>
      <w:proofErr w:type="spellStart"/>
      <w:r w:rsidRPr="008907F5">
        <w:rPr>
          <w:rFonts w:ascii="Arial" w:hAnsi="Arial" w:cs="Arial"/>
          <w:b/>
        </w:rPr>
        <w:t>на</w:t>
      </w:r>
      <w:proofErr w:type="spellEnd"/>
      <w:r w:rsidRPr="008907F5">
        <w:rPr>
          <w:rFonts w:ascii="Arial" w:hAnsi="Arial" w:cs="Arial"/>
          <w:b/>
        </w:rPr>
        <w:t xml:space="preserve"> </w:t>
      </w:r>
      <w:proofErr w:type="spellStart"/>
      <w:r w:rsidRPr="008907F5">
        <w:rPr>
          <w:rFonts w:ascii="Arial" w:hAnsi="Arial" w:cs="Arial"/>
          <w:b/>
        </w:rPr>
        <w:t>защиту</w:t>
      </w:r>
      <w:proofErr w:type="spellEnd"/>
      <w:r w:rsidRPr="008907F5">
        <w:rPr>
          <w:rFonts w:ascii="Arial" w:hAnsi="Arial" w:cs="Arial"/>
          <w:b/>
        </w:rPr>
        <w:t>:</w:t>
      </w:r>
    </w:p>
    <w:p w:rsidR="008907F5" w:rsidRPr="008907F5" w:rsidRDefault="008907F5" w:rsidP="008907F5">
      <w:pPr>
        <w:widowControl/>
        <w:numPr>
          <w:ilvl w:val="0"/>
          <w:numId w:val="6"/>
        </w:numPr>
        <w:suppressAutoHyphens w:val="0"/>
        <w:spacing w:line="240" w:lineRule="auto"/>
        <w:ind w:right="141"/>
        <w:contextualSpacing/>
        <w:jc w:val="both"/>
        <w:rPr>
          <w:rFonts w:ascii="Arial" w:eastAsia="MS Mincho" w:hAnsi="Arial" w:cs="Arial"/>
          <w:kern w:val="0"/>
          <w:lang w:val="ru-RU" w:eastAsia="en-US" w:bidi="ar-SA"/>
        </w:rPr>
      </w:pPr>
      <w:r w:rsidRPr="008907F5">
        <w:rPr>
          <w:rFonts w:ascii="Arial" w:eastAsia="MS Mincho" w:hAnsi="Arial" w:cs="Arial"/>
          <w:kern w:val="0"/>
          <w:lang w:val="ru-RU" w:eastAsia="en-US" w:bidi="ar-SA"/>
        </w:rPr>
        <w:t xml:space="preserve">Анализируемое интернет-издание является </w:t>
      </w:r>
      <w:proofErr w:type="spellStart"/>
      <w:r w:rsidRPr="008907F5">
        <w:rPr>
          <w:rFonts w:ascii="Arial" w:eastAsia="MS Mincho" w:hAnsi="Arial" w:cs="Arial"/>
          <w:kern w:val="0"/>
          <w:lang w:val="ru-RU" w:eastAsia="en-US" w:bidi="ar-SA"/>
        </w:rPr>
        <w:t>гипермедиатекстом</w:t>
      </w:r>
      <w:proofErr w:type="spellEnd"/>
      <w:r w:rsidRPr="008907F5">
        <w:rPr>
          <w:rFonts w:ascii="Arial" w:eastAsia="MS Mincho" w:hAnsi="Arial" w:cs="Arial"/>
          <w:kern w:val="0"/>
          <w:lang w:val="ru-RU" w:eastAsia="en-US" w:bidi="ar-SA"/>
        </w:rPr>
        <w:t xml:space="preserve">,  обладающим тремя важнейшими признаками: </w:t>
      </w:r>
      <w:proofErr w:type="spellStart"/>
      <w:r w:rsidRPr="008907F5">
        <w:rPr>
          <w:rFonts w:ascii="Arial" w:eastAsia="MS Mincho" w:hAnsi="Arial" w:cs="Arial"/>
          <w:kern w:val="0"/>
          <w:lang w:val="ru-RU" w:eastAsia="en-US" w:bidi="ar-SA"/>
        </w:rPr>
        <w:t>гипертекстуальностью</w:t>
      </w:r>
      <w:proofErr w:type="spellEnd"/>
      <w:r w:rsidRPr="008907F5">
        <w:rPr>
          <w:rFonts w:ascii="Arial" w:eastAsia="MS Mincho" w:hAnsi="Arial" w:cs="Arial"/>
          <w:kern w:val="0"/>
          <w:lang w:val="ru-RU" w:eastAsia="en-US" w:bidi="ar-SA"/>
        </w:rPr>
        <w:t xml:space="preserve">, интерактивностью и </w:t>
      </w:r>
      <w:proofErr w:type="spellStart"/>
      <w:r w:rsidRPr="008907F5">
        <w:rPr>
          <w:rFonts w:ascii="Arial" w:eastAsia="MS Mincho" w:hAnsi="Arial" w:cs="Arial"/>
          <w:kern w:val="0"/>
          <w:lang w:val="ru-RU" w:eastAsia="en-US" w:bidi="ar-SA"/>
        </w:rPr>
        <w:t>мультимедийностью</w:t>
      </w:r>
      <w:proofErr w:type="spellEnd"/>
      <w:r w:rsidRPr="008907F5">
        <w:rPr>
          <w:rFonts w:ascii="Arial" w:eastAsia="MS Mincho" w:hAnsi="Arial" w:cs="Arial"/>
          <w:kern w:val="0"/>
          <w:lang w:val="ru-RU" w:eastAsia="en-US" w:bidi="ar-SA"/>
        </w:rPr>
        <w:t xml:space="preserve">. </w:t>
      </w:r>
      <w:proofErr w:type="gramStart"/>
      <w:r w:rsidRPr="008907F5">
        <w:rPr>
          <w:rFonts w:ascii="Arial" w:eastAsia="MS Mincho" w:hAnsi="Arial" w:cs="Arial"/>
          <w:kern w:val="0"/>
          <w:lang w:val="ru-RU" w:eastAsia="en-US" w:bidi="ar-SA"/>
        </w:rPr>
        <w:t>ino</w:t>
      </w:r>
      <w:proofErr w:type="gramEnd"/>
      <w:r w:rsidRPr="008907F5">
        <w:rPr>
          <w:rFonts w:ascii="Arial" w:eastAsia="MS Mincho" w:hAnsi="Arial" w:cs="Arial"/>
          <w:kern w:val="0"/>
          <w:lang w:val="ru-RU" w:eastAsia="en-US" w:bidi="ar-SA"/>
        </w:rPr>
        <w:t xml:space="preserve">СМИ.ru – качественное издание, публикующее не только информационные, но и аналитические </w:t>
      </w:r>
      <w:r w:rsidR="00196AF4">
        <w:rPr>
          <w:rFonts w:ascii="Arial" w:eastAsia="MS Mincho" w:hAnsi="Arial" w:cs="Arial"/>
          <w:kern w:val="0"/>
          <w:lang w:val="ru-RU" w:eastAsia="en-US" w:bidi="ar-SA"/>
        </w:rPr>
        <w:t>материалы</w:t>
      </w:r>
      <w:r w:rsidRPr="008907F5">
        <w:rPr>
          <w:rFonts w:ascii="Arial" w:eastAsia="MS Mincho" w:hAnsi="Arial" w:cs="Arial"/>
          <w:kern w:val="0"/>
          <w:lang w:val="ru-RU" w:eastAsia="en-US" w:bidi="ar-SA"/>
        </w:rPr>
        <w:t>, посвященные злободневным и актуальным темам межкультурного диалога.</w:t>
      </w:r>
    </w:p>
    <w:p w:rsidR="008907F5" w:rsidRPr="008907F5" w:rsidRDefault="008907F5" w:rsidP="008907F5">
      <w:pPr>
        <w:numPr>
          <w:ilvl w:val="0"/>
          <w:numId w:val="6"/>
        </w:numPr>
        <w:ind w:right="141"/>
        <w:contextualSpacing/>
        <w:jc w:val="both"/>
        <w:rPr>
          <w:rFonts w:ascii="Arial" w:eastAsia="MS Mincho" w:hAnsi="Arial" w:cs="Arial"/>
          <w:kern w:val="0"/>
          <w:lang w:val="ru-RU" w:eastAsia="en-US" w:bidi="ar-SA"/>
        </w:rPr>
      </w:pPr>
      <w:r w:rsidRPr="008907F5">
        <w:rPr>
          <w:rFonts w:ascii="Arial" w:eastAsia="MS Mincho" w:hAnsi="Arial" w:cs="Arial"/>
          <w:kern w:val="0"/>
          <w:lang w:val="ru-RU" w:eastAsia="en-US" w:bidi="ar-SA"/>
        </w:rPr>
        <w:t xml:space="preserve">Наиболее распространен при репрезентации дискурса жанр рецензии на произведение изобразительного искусства, что актуализирует речевые средства выражения </w:t>
      </w:r>
      <w:proofErr w:type="spellStart"/>
      <w:r w:rsidRPr="008907F5">
        <w:rPr>
          <w:rFonts w:ascii="Arial" w:eastAsia="MS Mincho" w:hAnsi="Arial" w:cs="Arial"/>
          <w:kern w:val="0"/>
          <w:lang w:val="ru-RU" w:eastAsia="en-US" w:bidi="ar-SA"/>
        </w:rPr>
        <w:t>оценочности</w:t>
      </w:r>
      <w:proofErr w:type="spellEnd"/>
      <w:r w:rsidRPr="008907F5">
        <w:rPr>
          <w:rFonts w:ascii="Arial" w:eastAsia="MS Mincho" w:hAnsi="Arial" w:cs="Arial"/>
          <w:kern w:val="0"/>
          <w:lang w:val="ru-RU" w:eastAsia="en-US" w:bidi="ar-SA"/>
        </w:rPr>
        <w:t>.</w:t>
      </w:r>
    </w:p>
    <w:p w:rsidR="008907F5" w:rsidRPr="008907F5" w:rsidRDefault="008907F5" w:rsidP="008907F5">
      <w:pPr>
        <w:widowControl/>
        <w:numPr>
          <w:ilvl w:val="0"/>
          <w:numId w:val="6"/>
        </w:numPr>
        <w:suppressAutoHyphens w:val="0"/>
        <w:spacing w:line="240" w:lineRule="auto"/>
        <w:ind w:right="141"/>
        <w:contextualSpacing/>
        <w:jc w:val="both"/>
        <w:rPr>
          <w:rFonts w:ascii="Arial" w:eastAsia="MS Mincho" w:hAnsi="Arial" w:cs="Arial"/>
          <w:kern w:val="0"/>
          <w:lang w:val="ru-RU" w:eastAsia="en-US" w:bidi="ar-SA"/>
        </w:rPr>
      </w:pPr>
      <w:r w:rsidRPr="008907F5">
        <w:rPr>
          <w:rFonts w:ascii="Arial" w:eastAsia="MS Mincho" w:hAnsi="Arial" w:cs="Arial"/>
          <w:kern w:val="0"/>
          <w:lang w:val="ru-RU" w:eastAsia="en-US" w:bidi="ar-SA"/>
        </w:rPr>
        <w:t xml:space="preserve">Специфика анализируемого гипертекста  проявляется в активном использовании изобразительно-выразительных средств, которые являются средством трансляции разнообразных точек зрения и подходов к освещению актуальных арт-событий. </w:t>
      </w:r>
    </w:p>
    <w:p w:rsidR="008907F5" w:rsidRPr="008907F5" w:rsidRDefault="008907F5" w:rsidP="008907F5">
      <w:pPr>
        <w:widowControl/>
        <w:numPr>
          <w:ilvl w:val="0"/>
          <w:numId w:val="6"/>
        </w:numPr>
        <w:suppressAutoHyphens w:val="0"/>
        <w:spacing w:line="240" w:lineRule="auto"/>
        <w:ind w:right="141"/>
        <w:contextualSpacing/>
        <w:jc w:val="both"/>
        <w:rPr>
          <w:rFonts w:ascii="Arial" w:eastAsia="MS Mincho" w:hAnsi="Arial" w:cs="Arial"/>
          <w:kern w:val="0"/>
          <w:lang w:val="ru-RU" w:eastAsia="en-US" w:bidi="ar-SA"/>
        </w:rPr>
      </w:pPr>
      <w:r w:rsidRPr="008907F5">
        <w:rPr>
          <w:rFonts w:ascii="Arial" w:eastAsia="MS Mincho" w:hAnsi="Arial" w:cs="Arial"/>
          <w:kern w:val="0"/>
          <w:lang w:val="ru-RU" w:eastAsia="en-US" w:bidi="ar-SA"/>
        </w:rPr>
        <w:t>Высокочастотное использование эпитетов, метафор, олицетв</w:t>
      </w:r>
      <w:r w:rsidR="005D6781">
        <w:rPr>
          <w:rFonts w:ascii="Arial" w:eastAsia="MS Mincho" w:hAnsi="Arial" w:cs="Arial"/>
          <w:kern w:val="0"/>
          <w:lang w:val="ru-RU" w:eastAsia="en-US" w:bidi="ar-SA"/>
        </w:rPr>
        <w:t>орений, прецедентных феноменов</w:t>
      </w:r>
      <w:r w:rsidRPr="008907F5">
        <w:rPr>
          <w:rFonts w:ascii="Arial" w:eastAsia="MS Mincho" w:hAnsi="Arial" w:cs="Arial"/>
          <w:kern w:val="0"/>
          <w:lang w:val="ru-RU" w:eastAsia="en-US" w:bidi="ar-SA"/>
        </w:rPr>
        <w:t xml:space="preserve">, риторических средств, сопоставления и противопоставления, </w:t>
      </w:r>
      <w:r w:rsidR="005D6781" w:rsidRPr="008907F5">
        <w:rPr>
          <w:rFonts w:ascii="Arial" w:eastAsia="MS Mincho" w:hAnsi="Arial" w:cs="Arial"/>
          <w:kern w:val="0"/>
          <w:lang w:val="ru-RU" w:eastAsia="en-US" w:bidi="ar-SA"/>
        </w:rPr>
        <w:t>подхватов</w:t>
      </w:r>
      <w:r w:rsidR="005D6781">
        <w:rPr>
          <w:rFonts w:ascii="Arial" w:eastAsia="MS Mincho" w:hAnsi="Arial" w:cs="Arial"/>
          <w:kern w:val="0"/>
          <w:lang w:val="ru-RU" w:eastAsia="en-US" w:bidi="ar-SA"/>
        </w:rPr>
        <w:t xml:space="preserve">, </w:t>
      </w:r>
      <w:r w:rsidRPr="008907F5">
        <w:rPr>
          <w:rFonts w:ascii="Arial" w:eastAsia="MS Mincho" w:hAnsi="Arial" w:cs="Arial"/>
          <w:kern w:val="0"/>
          <w:lang w:val="ru-RU" w:eastAsia="en-US" w:bidi="ar-SA"/>
        </w:rPr>
        <w:t>вопросно-ответных единств  определяет воздействующий потенциал анализируемых текстов.</w:t>
      </w:r>
    </w:p>
    <w:p w:rsidR="008907F5" w:rsidRDefault="00196AF4" w:rsidP="008907F5">
      <w:pPr>
        <w:widowControl/>
        <w:numPr>
          <w:ilvl w:val="0"/>
          <w:numId w:val="6"/>
        </w:numPr>
        <w:suppressAutoHyphens w:val="0"/>
        <w:spacing w:line="240" w:lineRule="auto"/>
        <w:ind w:right="141"/>
        <w:contextualSpacing/>
        <w:jc w:val="both"/>
        <w:rPr>
          <w:rFonts w:ascii="Arial" w:eastAsia="MS Mincho" w:hAnsi="Arial" w:cs="Arial"/>
          <w:kern w:val="0"/>
          <w:lang w:val="ru-RU" w:eastAsia="en-US" w:bidi="ar-SA"/>
        </w:rPr>
      </w:pPr>
      <w:r>
        <w:rPr>
          <w:rFonts w:ascii="Arial" w:eastAsia="MS Mincho" w:hAnsi="Arial" w:cs="Arial"/>
          <w:kern w:val="0"/>
          <w:lang w:val="ru-RU" w:eastAsia="en-US" w:bidi="ar-SA"/>
        </w:rPr>
        <w:t xml:space="preserve">Вполне традиционно </w:t>
      </w:r>
      <w:proofErr w:type="spellStart"/>
      <w:r>
        <w:rPr>
          <w:rFonts w:ascii="Arial" w:eastAsia="MS Mincho" w:hAnsi="Arial" w:cs="Arial"/>
          <w:kern w:val="0"/>
          <w:lang w:val="ru-RU" w:eastAsia="en-US" w:bidi="ar-SA"/>
        </w:rPr>
        <w:t>э</w:t>
      </w:r>
      <w:r w:rsidR="008907F5" w:rsidRPr="008907F5">
        <w:rPr>
          <w:rFonts w:ascii="Arial" w:eastAsia="MS Mincho" w:hAnsi="Arial" w:cs="Arial"/>
          <w:kern w:val="0"/>
          <w:lang w:val="ru-RU" w:eastAsia="en-US" w:bidi="ar-SA"/>
        </w:rPr>
        <w:t>стетизация</w:t>
      </w:r>
      <w:proofErr w:type="spellEnd"/>
      <w:r w:rsidR="008907F5" w:rsidRPr="008907F5">
        <w:rPr>
          <w:rFonts w:ascii="Arial" w:eastAsia="MS Mincho" w:hAnsi="Arial" w:cs="Arial"/>
          <w:kern w:val="0"/>
          <w:lang w:val="ru-RU" w:eastAsia="en-US" w:bidi="ar-SA"/>
        </w:rPr>
        <w:t xml:space="preserve"> </w:t>
      </w:r>
      <w:r>
        <w:rPr>
          <w:rFonts w:ascii="Arial" w:eastAsia="MS Mincho" w:hAnsi="Arial" w:cs="Arial"/>
          <w:kern w:val="0"/>
          <w:lang w:val="ru-RU" w:eastAsia="en-US" w:bidi="ar-SA"/>
        </w:rPr>
        <w:t>анализируемого гипер</w:t>
      </w:r>
      <w:r w:rsidR="008907F5" w:rsidRPr="008907F5">
        <w:rPr>
          <w:rFonts w:ascii="Arial" w:eastAsia="MS Mincho" w:hAnsi="Arial" w:cs="Arial"/>
          <w:kern w:val="0"/>
          <w:lang w:val="ru-RU" w:eastAsia="en-US" w:bidi="ar-SA"/>
        </w:rPr>
        <w:t xml:space="preserve">текста </w:t>
      </w:r>
      <w:r>
        <w:rPr>
          <w:rFonts w:ascii="Arial" w:eastAsia="MS Mincho" w:hAnsi="Arial" w:cs="Arial"/>
          <w:kern w:val="0"/>
          <w:lang w:val="ru-RU" w:eastAsia="en-US" w:bidi="ar-SA"/>
        </w:rPr>
        <w:t xml:space="preserve">осуществляется </w:t>
      </w:r>
      <w:r w:rsidR="008907F5" w:rsidRPr="008907F5">
        <w:rPr>
          <w:rFonts w:ascii="Arial" w:eastAsia="MS Mincho" w:hAnsi="Arial" w:cs="Arial"/>
          <w:kern w:val="0"/>
          <w:lang w:val="ru-RU" w:eastAsia="en-US" w:bidi="ar-SA"/>
        </w:rPr>
        <w:t xml:space="preserve">за счет </w:t>
      </w:r>
      <w:r>
        <w:rPr>
          <w:rFonts w:ascii="Arial" w:eastAsia="MS Mincho" w:hAnsi="Arial" w:cs="Arial"/>
          <w:kern w:val="0"/>
          <w:lang w:val="ru-RU" w:eastAsia="en-US" w:bidi="ar-SA"/>
        </w:rPr>
        <w:t xml:space="preserve">активного </w:t>
      </w:r>
      <w:r w:rsidR="008907F5" w:rsidRPr="008907F5">
        <w:rPr>
          <w:rFonts w:ascii="Arial" w:eastAsia="MS Mincho" w:hAnsi="Arial" w:cs="Arial"/>
          <w:kern w:val="0"/>
          <w:lang w:val="ru-RU" w:eastAsia="en-US" w:bidi="ar-SA"/>
        </w:rPr>
        <w:t>использования авторами публикаций изобразительно-выразительных средств</w:t>
      </w:r>
      <w:r>
        <w:rPr>
          <w:rFonts w:ascii="Arial" w:eastAsia="MS Mincho" w:hAnsi="Arial" w:cs="Arial"/>
          <w:kern w:val="0"/>
          <w:lang w:val="ru-RU" w:eastAsia="en-US" w:bidi="ar-SA"/>
        </w:rPr>
        <w:t>, которые в данном случае выполняют несколько функций</w:t>
      </w:r>
      <w:r w:rsidR="008907F5" w:rsidRPr="008907F5">
        <w:rPr>
          <w:rFonts w:ascii="Arial" w:eastAsia="MS Mincho" w:hAnsi="Arial" w:cs="Arial"/>
          <w:kern w:val="0"/>
          <w:lang w:val="ru-RU" w:eastAsia="en-US" w:bidi="ar-SA"/>
        </w:rPr>
        <w:t>.</w:t>
      </w:r>
    </w:p>
    <w:p w:rsidR="008907F5" w:rsidRPr="00196AF4" w:rsidRDefault="00196AF4" w:rsidP="00196AF4">
      <w:pPr>
        <w:widowControl/>
        <w:numPr>
          <w:ilvl w:val="0"/>
          <w:numId w:val="6"/>
        </w:numPr>
        <w:suppressAutoHyphens w:val="0"/>
        <w:spacing w:line="240" w:lineRule="auto"/>
        <w:ind w:right="141"/>
        <w:contextualSpacing/>
        <w:jc w:val="both"/>
        <w:rPr>
          <w:rFonts w:ascii="Arial" w:eastAsia="MS Mincho" w:hAnsi="Arial" w:cs="Arial"/>
          <w:kern w:val="0"/>
          <w:lang w:val="ru-RU" w:eastAsia="en-US" w:bidi="ar-SA"/>
        </w:rPr>
      </w:pPr>
      <w:r w:rsidRPr="00196AF4">
        <w:rPr>
          <w:rFonts w:ascii="Arial" w:eastAsia="MS Mincho" w:hAnsi="Arial" w:cs="Arial"/>
          <w:kern w:val="0"/>
          <w:lang w:val="ru-RU" w:eastAsia="en-US" w:bidi="ar-SA"/>
        </w:rPr>
        <w:t>Уникальность анализируемого гипертекста обусловлена тем, что э</w:t>
      </w:r>
      <w:r w:rsidR="008907F5" w:rsidRPr="00196AF4">
        <w:rPr>
          <w:rFonts w:ascii="Arial" w:eastAsia="MS Mincho" w:hAnsi="Arial" w:cs="Arial"/>
          <w:kern w:val="0"/>
          <w:lang w:val="ru-RU" w:eastAsia="en-US" w:bidi="ar-SA"/>
        </w:rPr>
        <w:t xml:space="preserve">стетические качества </w:t>
      </w:r>
      <w:r w:rsidRPr="00196AF4">
        <w:rPr>
          <w:rFonts w:ascii="Arial" w:eastAsia="MS Mincho" w:hAnsi="Arial" w:cs="Arial"/>
          <w:kern w:val="0"/>
          <w:lang w:val="ru-RU" w:eastAsia="en-US" w:bidi="ar-SA"/>
        </w:rPr>
        <w:t>составляющих его публикаций,</w:t>
      </w:r>
      <w:r w:rsidR="008907F5" w:rsidRPr="00196AF4">
        <w:rPr>
          <w:rFonts w:ascii="Arial" w:eastAsia="MS Mincho" w:hAnsi="Arial" w:cs="Arial"/>
          <w:kern w:val="0"/>
          <w:lang w:val="ru-RU" w:eastAsia="en-US" w:bidi="ar-SA"/>
        </w:rPr>
        <w:t xml:space="preserve"> обеспечиваются системностью использования приемов аргументации</w:t>
      </w:r>
      <w:r w:rsidRPr="00196AF4">
        <w:rPr>
          <w:rFonts w:ascii="Arial" w:eastAsia="MS Mincho" w:hAnsi="Arial" w:cs="Arial"/>
          <w:kern w:val="0"/>
          <w:lang w:val="ru-RU" w:eastAsia="en-US" w:bidi="ar-SA"/>
        </w:rPr>
        <w:t xml:space="preserve"> и контактоустанавливающих средств. Также средством </w:t>
      </w:r>
      <w:proofErr w:type="spellStart"/>
      <w:r w:rsidRPr="00196AF4">
        <w:rPr>
          <w:rFonts w:ascii="Arial" w:eastAsia="MS Mincho" w:hAnsi="Arial" w:cs="Arial"/>
          <w:kern w:val="0"/>
          <w:lang w:val="ru-RU" w:eastAsia="en-US" w:bidi="ar-SA"/>
        </w:rPr>
        <w:t>эстетизации</w:t>
      </w:r>
      <w:proofErr w:type="spellEnd"/>
      <w:r w:rsidRPr="00196AF4">
        <w:rPr>
          <w:rFonts w:ascii="Arial" w:eastAsia="MS Mincho" w:hAnsi="Arial" w:cs="Arial"/>
          <w:kern w:val="0"/>
          <w:lang w:val="ru-RU" w:eastAsia="en-US" w:bidi="ar-SA"/>
        </w:rPr>
        <w:t xml:space="preserve"> является </w:t>
      </w:r>
      <w:proofErr w:type="spellStart"/>
      <w:r w:rsidRPr="00196AF4">
        <w:rPr>
          <w:rFonts w:ascii="Arial" w:eastAsia="MS Mincho" w:hAnsi="Arial" w:cs="Arial"/>
          <w:kern w:val="0"/>
          <w:lang w:val="ru-RU" w:eastAsia="en-US" w:bidi="ar-SA"/>
        </w:rPr>
        <w:t>прецедентность</w:t>
      </w:r>
      <w:proofErr w:type="spellEnd"/>
      <w:r w:rsidRPr="00196AF4">
        <w:rPr>
          <w:rFonts w:ascii="Arial" w:eastAsia="MS Mincho" w:hAnsi="Arial" w:cs="Arial"/>
          <w:kern w:val="0"/>
          <w:lang w:val="ru-RU" w:eastAsia="en-US" w:bidi="ar-SA"/>
        </w:rPr>
        <w:t xml:space="preserve">, </w:t>
      </w:r>
      <w:proofErr w:type="gramStart"/>
      <w:r w:rsidRPr="00196AF4">
        <w:rPr>
          <w:rFonts w:ascii="Arial" w:eastAsia="MS Mincho" w:hAnsi="Arial" w:cs="Arial"/>
          <w:kern w:val="0"/>
          <w:lang w:val="ru-RU" w:eastAsia="en-US" w:bidi="ar-SA"/>
        </w:rPr>
        <w:t>связанная</w:t>
      </w:r>
      <w:proofErr w:type="gramEnd"/>
      <w:r w:rsidRPr="00196AF4">
        <w:rPr>
          <w:rFonts w:ascii="Arial" w:eastAsia="MS Mincho" w:hAnsi="Arial" w:cs="Arial"/>
          <w:kern w:val="0"/>
          <w:lang w:val="ru-RU" w:eastAsia="en-US" w:bidi="ar-SA"/>
        </w:rPr>
        <w:t xml:space="preserve"> со спецификой сайта. </w:t>
      </w:r>
    </w:p>
    <w:p w:rsidR="008907F5" w:rsidRPr="008907F5" w:rsidRDefault="008907F5" w:rsidP="008907F5">
      <w:pPr>
        <w:widowControl/>
        <w:suppressAutoHyphens w:val="0"/>
        <w:spacing w:line="240" w:lineRule="auto"/>
        <w:ind w:left="720" w:right="141"/>
        <w:contextualSpacing/>
        <w:jc w:val="both"/>
        <w:rPr>
          <w:rFonts w:ascii="Cambria" w:eastAsia="MS Mincho" w:hAnsi="Cambria" w:cs="Times New Roman"/>
          <w:kern w:val="0"/>
          <w:lang w:val="ru-RU" w:eastAsia="en-US" w:bidi="ar-SA"/>
        </w:rPr>
      </w:pPr>
    </w:p>
    <w:p w:rsidR="00AB2A9E" w:rsidRPr="003F4BB8" w:rsidRDefault="00AB2A9E" w:rsidP="008907F5">
      <w:pPr>
        <w:pStyle w:val="-11"/>
        <w:spacing w:line="240" w:lineRule="auto"/>
        <w:ind w:left="0"/>
        <w:jc w:val="both"/>
        <w:rPr>
          <w:rFonts w:ascii="Arial" w:hAnsi="Arial" w:cs="Arial"/>
        </w:rPr>
      </w:pPr>
    </w:p>
    <w:sectPr w:rsidR="00AB2A9E" w:rsidRPr="003F4BB8" w:rsidSect="002E7A1E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F0D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B1D5E"/>
    <w:multiLevelType w:val="hybridMultilevel"/>
    <w:tmpl w:val="8BF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14939"/>
    <w:multiLevelType w:val="hybridMultilevel"/>
    <w:tmpl w:val="CBD8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6"/>
    <w:rsid w:val="00057840"/>
    <w:rsid w:val="00107C33"/>
    <w:rsid w:val="00110EFD"/>
    <w:rsid w:val="00196AF4"/>
    <w:rsid w:val="002A44AD"/>
    <w:rsid w:val="002E7A1E"/>
    <w:rsid w:val="003224E8"/>
    <w:rsid w:val="003F4BB8"/>
    <w:rsid w:val="00405EBB"/>
    <w:rsid w:val="00416062"/>
    <w:rsid w:val="00435BE4"/>
    <w:rsid w:val="004879CA"/>
    <w:rsid w:val="004C76B6"/>
    <w:rsid w:val="005D6781"/>
    <w:rsid w:val="007E042D"/>
    <w:rsid w:val="007F75C4"/>
    <w:rsid w:val="008502F7"/>
    <w:rsid w:val="00855E16"/>
    <w:rsid w:val="008907F5"/>
    <w:rsid w:val="00937DAA"/>
    <w:rsid w:val="00941886"/>
    <w:rsid w:val="009E21C1"/>
    <w:rsid w:val="009F5349"/>
    <w:rsid w:val="009F661A"/>
    <w:rsid w:val="00A4235E"/>
    <w:rsid w:val="00AB2A9E"/>
    <w:rsid w:val="00B373F8"/>
    <w:rsid w:val="00B82BF6"/>
    <w:rsid w:val="00BD0FAD"/>
    <w:rsid w:val="00C36AC9"/>
    <w:rsid w:val="00D7257E"/>
    <w:rsid w:val="00DC6BBC"/>
    <w:rsid w:val="00EB6116"/>
    <w:rsid w:val="00F4104F"/>
    <w:rsid w:val="00F66D8B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1E"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0"/>
    <w:qFormat/>
    <w:rsid w:val="002E7A1E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1">
    <w:name w:val="Default Paragraph Font1"/>
    <w:rsid w:val="002E7A1E"/>
  </w:style>
  <w:style w:type="character" w:customStyle="1" w:styleId="10">
    <w:name w:val="Заголовок 1 Знак"/>
    <w:rsid w:val="002E7A1E"/>
    <w:rPr>
      <w:rFonts w:ascii="Cambria" w:hAnsi="Cambria"/>
      <w:b/>
      <w:bCs/>
      <w:color w:val="365F91"/>
      <w:sz w:val="28"/>
      <w:szCs w:val="28"/>
    </w:rPr>
  </w:style>
  <w:style w:type="character" w:styleId="a4">
    <w:name w:val="Hyperlink"/>
    <w:rsid w:val="002E7A1E"/>
    <w:rPr>
      <w:color w:val="0000FF"/>
      <w:u w:val="single"/>
    </w:rPr>
  </w:style>
  <w:style w:type="character" w:styleId="a5">
    <w:name w:val="Strong"/>
    <w:qFormat/>
    <w:rsid w:val="002E7A1E"/>
    <w:rPr>
      <w:b/>
      <w:bCs/>
    </w:rPr>
  </w:style>
  <w:style w:type="character" w:customStyle="1" w:styleId="apple-converted-space">
    <w:name w:val="apple-converted-space"/>
    <w:basedOn w:val="DefaultParagraphFont1"/>
    <w:rsid w:val="002E7A1E"/>
  </w:style>
  <w:style w:type="character" w:customStyle="1" w:styleId="hl">
    <w:name w:val="hl"/>
    <w:basedOn w:val="DefaultParagraphFont1"/>
    <w:rsid w:val="002E7A1E"/>
  </w:style>
  <w:style w:type="character" w:customStyle="1" w:styleId="ListLabel1">
    <w:name w:val="ListLabel 1"/>
    <w:rsid w:val="002E7A1E"/>
    <w:rPr>
      <w:b w:val="0"/>
    </w:rPr>
  </w:style>
  <w:style w:type="character" w:customStyle="1" w:styleId="ListLabel2">
    <w:name w:val="ListLabel 2"/>
    <w:rsid w:val="002E7A1E"/>
    <w:rPr>
      <w:sz w:val="24"/>
    </w:rPr>
  </w:style>
  <w:style w:type="character" w:customStyle="1" w:styleId="a6">
    <w:name w:val="Символ нумерации"/>
    <w:rsid w:val="002E7A1E"/>
  </w:style>
  <w:style w:type="paragraph" w:customStyle="1" w:styleId="a7">
    <w:name w:val="Заголовок"/>
    <w:basedOn w:val="a"/>
    <w:next w:val="a0"/>
    <w:rsid w:val="002E7A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E7A1E"/>
    <w:pPr>
      <w:spacing w:after="120"/>
    </w:pPr>
  </w:style>
  <w:style w:type="paragraph" w:styleId="a8">
    <w:name w:val="List"/>
    <w:basedOn w:val="a0"/>
    <w:rsid w:val="002E7A1E"/>
    <w:rPr>
      <w:rFonts w:cs="Mangal"/>
    </w:rPr>
  </w:style>
  <w:style w:type="paragraph" w:customStyle="1" w:styleId="11">
    <w:name w:val="Название1"/>
    <w:basedOn w:val="a"/>
    <w:rsid w:val="002E7A1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E7A1E"/>
    <w:pPr>
      <w:suppressLineNumbers/>
    </w:pPr>
    <w:rPr>
      <w:rFonts w:cs="Mangal"/>
    </w:rPr>
  </w:style>
  <w:style w:type="paragraph" w:customStyle="1" w:styleId="ListParagraph1">
    <w:name w:val="List Paragraph1"/>
    <w:basedOn w:val="a"/>
    <w:rsid w:val="002E7A1E"/>
    <w:pPr>
      <w:ind w:left="720"/>
    </w:pPr>
    <w:rPr>
      <w:rFonts w:eastAsia="Times New Roman" w:cs="Times New Roman"/>
    </w:rPr>
  </w:style>
  <w:style w:type="paragraph" w:customStyle="1" w:styleId="NormalWeb1">
    <w:name w:val="Normal (Web)1"/>
    <w:basedOn w:val="a"/>
    <w:rsid w:val="002E7A1E"/>
    <w:pPr>
      <w:spacing w:before="100" w:after="100"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7E042D"/>
    <w:pPr>
      <w:widowControl/>
      <w:suppressAutoHyphens w:val="0"/>
      <w:spacing w:before="100" w:beforeAutospacing="1" w:after="100" w:afterAutospacing="1" w:line="240" w:lineRule="auto"/>
    </w:pPr>
    <w:rPr>
      <w:rFonts w:ascii="Times" w:eastAsia="MS ??" w:hAnsi="Times" w:cs="Times New Roman"/>
      <w:kern w:val="0"/>
      <w:sz w:val="20"/>
      <w:szCs w:val="20"/>
      <w:lang w:val="ru-RU" w:eastAsia="en-US" w:bidi="ar-SA"/>
    </w:rPr>
  </w:style>
  <w:style w:type="paragraph" w:customStyle="1" w:styleId="1-21">
    <w:name w:val="Средняя сетка 1 - Акцент 21"/>
    <w:basedOn w:val="a"/>
    <w:uiPriority w:val="34"/>
    <w:qFormat/>
    <w:rsid w:val="00D7257E"/>
    <w:pPr>
      <w:widowControl/>
      <w:suppressAutoHyphens w:val="0"/>
      <w:spacing w:line="240" w:lineRule="auto"/>
      <w:ind w:left="720"/>
      <w:contextualSpacing/>
    </w:pPr>
    <w:rPr>
      <w:rFonts w:ascii="Cambria" w:eastAsia="MS Mincho" w:hAnsi="Cambria" w:cs="Times New Roman"/>
      <w:kern w:val="0"/>
      <w:lang w:val="ru-RU" w:eastAsia="en-US" w:bidi="ar-SA"/>
    </w:rPr>
  </w:style>
  <w:style w:type="paragraph" w:customStyle="1" w:styleId="-11">
    <w:name w:val="Цветной список - Акцент 11"/>
    <w:basedOn w:val="a"/>
    <w:uiPriority w:val="34"/>
    <w:qFormat/>
    <w:rsid w:val="009F5349"/>
    <w:pPr>
      <w:widowControl/>
      <w:spacing w:line="276" w:lineRule="auto"/>
      <w:ind w:left="720"/>
      <w:contextualSpacing/>
    </w:pPr>
    <w:rPr>
      <w:rFonts w:ascii="Cambria" w:eastAsia="Arial Unicode MS" w:hAnsi="Cambria" w:cs="Times New Roman"/>
      <w:kern w:val="0"/>
      <w:lang w:val="ru-RU" w:eastAsia="en-US" w:bidi="ar-SA"/>
    </w:rPr>
  </w:style>
  <w:style w:type="character" w:customStyle="1" w:styleId="hps">
    <w:name w:val="hps"/>
    <w:rsid w:val="0085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1E"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0"/>
    <w:qFormat/>
    <w:rsid w:val="002E7A1E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1">
    <w:name w:val="Default Paragraph Font1"/>
    <w:rsid w:val="002E7A1E"/>
  </w:style>
  <w:style w:type="character" w:customStyle="1" w:styleId="10">
    <w:name w:val="Заголовок 1 Знак"/>
    <w:rsid w:val="002E7A1E"/>
    <w:rPr>
      <w:rFonts w:ascii="Cambria" w:hAnsi="Cambria"/>
      <w:b/>
      <w:bCs/>
      <w:color w:val="365F91"/>
      <w:sz w:val="28"/>
      <w:szCs w:val="28"/>
    </w:rPr>
  </w:style>
  <w:style w:type="character" w:styleId="a4">
    <w:name w:val="Hyperlink"/>
    <w:rsid w:val="002E7A1E"/>
    <w:rPr>
      <w:color w:val="0000FF"/>
      <w:u w:val="single"/>
    </w:rPr>
  </w:style>
  <w:style w:type="character" w:styleId="a5">
    <w:name w:val="Strong"/>
    <w:qFormat/>
    <w:rsid w:val="002E7A1E"/>
    <w:rPr>
      <w:b/>
      <w:bCs/>
    </w:rPr>
  </w:style>
  <w:style w:type="character" w:customStyle="1" w:styleId="apple-converted-space">
    <w:name w:val="apple-converted-space"/>
    <w:basedOn w:val="DefaultParagraphFont1"/>
    <w:rsid w:val="002E7A1E"/>
  </w:style>
  <w:style w:type="character" w:customStyle="1" w:styleId="hl">
    <w:name w:val="hl"/>
    <w:basedOn w:val="DefaultParagraphFont1"/>
    <w:rsid w:val="002E7A1E"/>
  </w:style>
  <w:style w:type="character" w:customStyle="1" w:styleId="ListLabel1">
    <w:name w:val="ListLabel 1"/>
    <w:rsid w:val="002E7A1E"/>
    <w:rPr>
      <w:b w:val="0"/>
    </w:rPr>
  </w:style>
  <w:style w:type="character" w:customStyle="1" w:styleId="ListLabel2">
    <w:name w:val="ListLabel 2"/>
    <w:rsid w:val="002E7A1E"/>
    <w:rPr>
      <w:sz w:val="24"/>
    </w:rPr>
  </w:style>
  <w:style w:type="character" w:customStyle="1" w:styleId="a6">
    <w:name w:val="Символ нумерации"/>
    <w:rsid w:val="002E7A1E"/>
  </w:style>
  <w:style w:type="paragraph" w:customStyle="1" w:styleId="a7">
    <w:name w:val="Заголовок"/>
    <w:basedOn w:val="a"/>
    <w:next w:val="a0"/>
    <w:rsid w:val="002E7A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E7A1E"/>
    <w:pPr>
      <w:spacing w:after="120"/>
    </w:pPr>
  </w:style>
  <w:style w:type="paragraph" w:styleId="a8">
    <w:name w:val="List"/>
    <w:basedOn w:val="a0"/>
    <w:rsid w:val="002E7A1E"/>
    <w:rPr>
      <w:rFonts w:cs="Mangal"/>
    </w:rPr>
  </w:style>
  <w:style w:type="paragraph" w:customStyle="1" w:styleId="11">
    <w:name w:val="Название1"/>
    <w:basedOn w:val="a"/>
    <w:rsid w:val="002E7A1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E7A1E"/>
    <w:pPr>
      <w:suppressLineNumbers/>
    </w:pPr>
    <w:rPr>
      <w:rFonts w:cs="Mangal"/>
    </w:rPr>
  </w:style>
  <w:style w:type="paragraph" w:customStyle="1" w:styleId="ListParagraph1">
    <w:name w:val="List Paragraph1"/>
    <w:basedOn w:val="a"/>
    <w:rsid w:val="002E7A1E"/>
    <w:pPr>
      <w:ind w:left="720"/>
    </w:pPr>
    <w:rPr>
      <w:rFonts w:eastAsia="Times New Roman" w:cs="Times New Roman"/>
    </w:rPr>
  </w:style>
  <w:style w:type="paragraph" w:customStyle="1" w:styleId="NormalWeb1">
    <w:name w:val="Normal (Web)1"/>
    <w:basedOn w:val="a"/>
    <w:rsid w:val="002E7A1E"/>
    <w:pPr>
      <w:spacing w:before="100" w:after="100"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7E042D"/>
    <w:pPr>
      <w:widowControl/>
      <w:suppressAutoHyphens w:val="0"/>
      <w:spacing w:before="100" w:beforeAutospacing="1" w:after="100" w:afterAutospacing="1" w:line="240" w:lineRule="auto"/>
    </w:pPr>
    <w:rPr>
      <w:rFonts w:ascii="Times" w:eastAsia="MS ??" w:hAnsi="Times" w:cs="Times New Roman"/>
      <w:kern w:val="0"/>
      <w:sz w:val="20"/>
      <w:szCs w:val="20"/>
      <w:lang w:val="ru-RU" w:eastAsia="en-US" w:bidi="ar-SA"/>
    </w:rPr>
  </w:style>
  <w:style w:type="paragraph" w:customStyle="1" w:styleId="1-21">
    <w:name w:val="Средняя сетка 1 - Акцент 21"/>
    <w:basedOn w:val="a"/>
    <w:uiPriority w:val="34"/>
    <w:qFormat/>
    <w:rsid w:val="00D7257E"/>
    <w:pPr>
      <w:widowControl/>
      <w:suppressAutoHyphens w:val="0"/>
      <w:spacing w:line="240" w:lineRule="auto"/>
      <w:ind w:left="720"/>
      <w:contextualSpacing/>
    </w:pPr>
    <w:rPr>
      <w:rFonts w:ascii="Cambria" w:eastAsia="MS Mincho" w:hAnsi="Cambria" w:cs="Times New Roman"/>
      <w:kern w:val="0"/>
      <w:lang w:val="ru-RU" w:eastAsia="en-US" w:bidi="ar-SA"/>
    </w:rPr>
  </w:style>
  <w:style w:type="paragraph" w:customStyle="1" w:styleId="-11">
    <w:name w:val="Цветной список - Акцент 11"/>
    <w:basedOn w:val="a"/>
    <w:uiPriority w:val="34"/>
    <w:qFormat/>
    <w:rsid w:val="009F5349"/>
    <w:pPr>
      <w:widowControl/>
      <w:spacing w:line="276" w:lineRule="auto"/>
      <w:ind w:left="720"/>
      <w:contextualSpacing/>
    </w:pPr>
    <w:rPr>
      <w:rFonts w:ascii="Cambria" w:eastAsia="Arial Unicode MS" w:hAnsi="Cambria" w:cs="Times New Roman"/>
      <w:kern w:val="0"/>
      <w:lang w:val="ru-RU" w:eastAsia="en-US" w:bidi="ar-SA"/>
    </w:rPr>
  </w:style>
  <w:style w:type="character" w:customStyle="1" w:styleId="hps">
    <w:name w:val="hps"/>
    <w:rsid w:val="0085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SPBU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rech</cp:lastModifiedBy>
  <cp:revision>8</cp:revision>
  <cp:lastPrinted>1900-12-31T21:30:00Z</cp:lastPrinted>
  <dcterms:created xsi:type="dcterms:W3CDTF">2015-05-13T09:23:00Z</dcterms:created>
  <dcterms:modified xsi:type="dcterms:W3CDTF">2016-05-04T08:16:00Z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SPBU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