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062" w:rsidRPr="00F4104F" w:rsidRDefault="00416062" w:rsidP="00F4104F">
      <w:pPr>
        <w:spacing w:line="240" w:lineRule="auto"/>
        <w:jc w:val="center"/>
        <w:rPr>
          <w:rFonts w:ascii="Arial" w:hAnsi="Arial" w:cs="Arial"/>
          <w:b/>
          <w:lang w:val="ru-RU"/>
        </w:rPr>
      </w:pPr>
      <w:r w:rsidRPr="00F4104F">
        <w:rPr>
          <w:rFonts w:ascii="Arial" w:hAnsi="Arial" w:cs="Arial"/>
          <w:b/>
          <w:lang w:val="ru-RU"/>
        </w:rPr>
        <w:t>Аннотация магистерской диссертации</w:t>
      </w:r>
    </w:p>
    <w:p w:rsidR="00416062" w:rsidRPr="00F4104F" w:rsidRDefault="00F4104F" w:rsidP="00F4104F">
      <w:pPr>
        <w:spacing w:line="240" w:lineRule="auto"/>
        <w:jc w:val="center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Медведевой Екатерины Игоревны</w:t>
      </w:r>
    </w:p>
    <w:p w:rsidR="00416062" w:rsidRPr="00F4104F" w:rsidRDefault="008502F7" w:rsidP="00F4104F">
      <w:pPr>
        <w:spacing w:line="240" w:lineRule="auto"/>
        <w:jc w:val="center"/>
        <w:rPr>
          <w:rFonts w:ascii="Arial" w:hAnsi="Arial" w:cs="Arial"/>
          <w:b/>
          <w:lang w:val="ru-RU"/>
        </w:rPr>
      </w:pPr>
      <w:r w:rsidRPr="00F4104F">
        <w:rPr>
          <w:rFonts w:ascii="Arial" w:hAnsi="Arial" w:cs="Arial"/>
          <w:b/>
          <w:lang w:val="ru-RU"/>
        </w:rPr>
        <w:t>«МЕЖЭТНИЧЕСКАЯ КОММУНИКАЦИЯ В СМИ МЕГАПОЛИСА</w:t>
      </w:r>
      <w:r w:rsidR="00416062" w:rsidRPr="00F4104F">
        <w:rPr>
          <w:rFonts w:ascii="Arial" w:hAnsi="Arial" w:cs="Arial"/>
          <w:b/>
          <w:lang w:val="ru-RU"/>
        </w:rPr>
        <w:t>»</w:t>
      </w:r>
    </w:p>
    <w:p w:rsidR="00F66D8B" w:rsidRPr="00F4104F" w:rsidRDefault="00F4104F" w:rsidP="00F4104F">
      <w:pPr>
        <w:spacing w:line="240" w:lineRule="auto"/>
        <w:jc w:val="center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“</w:t>
      </w:r>
      <w:r w:rsidRPr="00F4104F">
        <w:rPr>
          <w:rFonts w:ascii="Arial" w:hAnsi="Arial" w:cs="Arial"/>
          <w:b/>
          <w:lang w:val="en-US"/>
        </w:rPr>
        <w:t>INTERETHIC COMMUNICATION IN THE MEDIA METROPOLIS</w:t>
      </w:r>
      <w:r>
        <w:rPr>
          <w:rFonts w:ascii="Arial" w:hAnsi="Arial" w:cs="Arial"/>
          <w:b/>
          <w:lang w:val="en-US"/>
        </w:rPr>
        <w:t>”</w:t>
      </w:r>
    </w:p>
    <w:p w:rsidR="004C76B6" w:rsidRPr="00F4104F" w:rsidRDefault="00416062" w:rsidP="00F4104F">
      <w:pPr>
        <w:spacing w:line="240" w:lineRule="auto"/>
        <w:jc w:val="center"/>
        <w:rPr>
          <w:rFonts w:ascii="Arial" w:hAnsi="Arial" w:cs="Arial"/>
          <w:b/>
          <w:lang w:val="ru-RU"/>
        </w:rPr>
      </w:pPr>
      <w:r w:rsidRPr="00F4104F">
        <w:rPr>
          <w:rFonts w:ascii="Arial" w:hAnsi="Arial" w:cs="Arial"/>
          <w:b/>
          <w:lang w:val="ru-RU"/>
        </w:rPr>
        <w:t>Н.</w:t>
      </w:r>
      <w:r w:rsidR="008502F7" w:rsidRPr="00F4104F">
        <w:rPr>
          <w:rFonts w:ascii="Arial" w:hAnsi="Arial" w:cs="Arial"/>
          <w:b/>
          <w:lang w:val="ru-RU"/>
        </w:rPr>
        <w:t xml:space="preserve"> рук. – </w:t>
      </w:r>
      <w:r w:rsidR="00F4104F">
        <w:rPr>
          <w:rFonts w:ascii="Arial" w:hAnsi="Arial" w:cs="Arial"/>
          <w:b/>
          <w:lang w:val="ru-RU"/>
        </w:rPr>
        <w:t xml:space="preserve">Курышева </w:t>
      </w:r>
      <w:r w:rsidR="008502F7" w:rsidRPr="00F4104F">
        <w:rPr>
          <w:rFonts w:ascii="Arial" w:hAnsi="Arial" w:cs="Arial"/>
          <w:b/>
          <w:lang w:val="ru-RU"/>
        </w:rPr>
        <w:t>Юлия Владимировна</w:t>
      </w:r>
      <w:r w:rsidR="004C76B6" w:rsidRPr="00F4104F">
        <w:rPr>
          <w:rFonts w:ascii="Arial" w:hAnsi="Arial" w:cs="Arial"/>
          <w:b/>
          <w:lang w:val="ru-RU"/>
        </w:rPr>
        <w:t>, канд. полит.</w:t>
      </w:r>
      <w:r w:rsidRPr="00F4104F">
        <w:rPr>
          <w:rFonts w:ascii="Arial" w:hAnsi="Arial" w:cs="Arial"/>
          <w:b/>
          <w:lang w:val="ru-RU"/>
        </w:rPr>
        <w:t xml:space="preserve"> </w:t>
      </w:r>
      <w:r w:rsidR="00F4104F">
        <w:rPr>
          <w:rFonts w:ascii="Arial" w:hAnsi="Arial" w:cs="Arial"/>
          <w:b/>
          <w:lang w:val="ru-RU"/>
        </w:rPr>
        <w:t>наук</w:t>
      </w:r>
    </w:p>
    <w:p w:rsidR="00416062" w:rsidRPr="00F4104F" w:rsidRDefault="004C76B6" w:rsidP="00F4104F">
      <w:pPr>
        <w:spacing w:line="240" w:lineRule="auto"/>
        <w:jc w:val="center"/>
        <w:rPr>
          <w:rFonts w:ascii="Arial" w:hAnsi="Arial" w:cs="Arial"/>
          <w:b/>
          <w:lang w:val="ru-RU"/>
        </w:rPr>
      </w:pPr>
      <w:r w:rsidRPr="00F4104F">
        <w:rPr>
          <w:rFonts w:ascii="Arial" w:hAnsi="Arial" w:cs="Arial"/>
          <w:b/>
          <w:lang w:val="ru-RU"/>
        </w:rPr>
        <w:t>Направление подготовки – Журналистика</w:t>
      </w:r>
    </w:p>
    <w:p w:rsidR="004C76B6" w:rsidRPr="00F4104F" w:rsidRDefault="004C76B6" w:rsidP="00F4104F">
      <w:pPr>
        <w:spacing w:line="240" w:lineRule="auto"/>
        <w:jc w:val="center"/>
        <w:rPr>
          <w:rFonts w:ascii="Arial" w:hAnsi="Arial" w:cs="Arial"/>
          <w:b/>
          <w:lang w:val="ru-RU"/>
        </w:rPr>
      </w:pPr>
      <w:r w:rsidRPr="00F4104F">
        <w:rPr>
          <w:rFonts w:ascii="Arial" w:hAnsi="Arial" w:cs="Arial"/>
          <w:b/>
          <w:lang w:val="ru-RU"/>
        </w:rPr>
        <w:t>Профиль – Международная журналистика</w:t>
      </w:r>
    </w:p>
    <w:p w:rsidR="00416062" w:rsidRPr="00F4104F" w:rsidRDefault="00416062" w:rsidP="00F4104F">
      <w:pPr>
        <w:spacing w:line="240" w:lineRule="auto"/>
        <w:ind w:firstLine="709"/>
        <w:jc w:val="both"/>
        <w:rPr>
          <w:rFonts w:ascii="Arial" w:hAnsi="Arial" w:cs="Arial"/>
          <w:b/>
          <w:lang w:val="ru-RU"/>
        </w:rPr>
      </w:pPr>
    </w:p>
    <w:p w:rsidR="00416062" w:rsidRPr="00F4104F" w:rsidRDefault="008502F7" w:rsidP="00F4104F">
      <w:pPr>
        <w:spacing w:line="240" w:lineRule="auto"/>
        <w:ind w:firstLine="709"/>
        <w:jc w:val="both"/>
        <w:rPr>
          <w:rFonts w:ascii="Arial" w:hAnsi="Arial" w:cs="Arial"/>
          <w:bCs/>
          <w:lang w:val="ru-RU"/>
        </w:rPr>
      </w:pPr>
      <w:r w:rsidRPr="00F4104F">
        <w:rPr>
          <w:rFonts w:ascii="Arial" w:hAnsi="Arial" w:cs="Arial"/>
          <w:b/>
          <w:lang w:val="ru-RU"/>
        </w:rPr>
        <w:t xml:space="preserve">Ключевые слова: </w:t>
      </w:r>
      <w:r w:rsidRPr="00F4104F">
        <w:rPr>
          <w:rFonts w:ascii="Arial" w:hAnsi="Arial" w:cs="Arial"/>
          <w:lang w:val="ru-RU"/>
        </w:rPr>
        <w:t>межэтническая</w:t>
      </w:r>
      <w:r w:rsidR="00416062" w:rsidRPr="00F4104F">
        <w:rPr>
          <w:rFonts w:ascii="Arial" w:hAnsi="Arial" w:cs="Arial"/>
          <w:lang w:val="ru-RU"/>
        </w:rPr>
        <w:t xml:space="preserve"> комм</w:t>
      </w:r>
      <w:r w:rsidRPr="00F4104F">
        <w:rPr>
          <w:rFonts w:ascii="Arial" w:hAnsi="Arial" w:cs="Arial"/>
          <w:lang w:val="ru-RU"/>
        </w:rPr>
        <w:t>уникация, этнические СМИ, издания диаспор</w:t>
      </w:r>
      <w:r w:rsidR="00416062" w:rsidRPr="00F4104F">
        <w:rPr>
          <w:rFonts w:ascii="Arial" w:hAnsi="Arial" w:cs="Arial"/>
          <w:lang w:val="ru-RU"/>
        </w:rPr>
        <w:t>, межэт</w:t>
      </w:r>
      <w:r w:rsidRPr="00F4104F">
        <w:rPr>
          <w:rFonts w:ascii="Arial" w:hAnsi="Arial" w:cs="Arial"/>
          <w:lang w:val="ru-RU"/>
        </w:rPr>
        <w:t>нические конфликты, интеграция, СМИ русской общины Нью-Йорка</w:t>
      </w:r>
      <w:r w:rsidR="00416062" w:rsidRPr="00F4104F">
        <w:rPr>
          <w:rFonts w:ascii="Arial" w:hAnsi="Arial" w:cs="Arial"/>
          <w:lang w:val="ru-RU"/>
        </w:rPr>
        <w:t>.</w:t>
      </w:r>
    </w:p>
    <w:p w:rsidR="00F4104F" w:rsidRPr="00855E16" w:rsidRDefault="00F4104F" w:rsidP="00F4104F">
      <w:pPr>
        <w:spacing w:line="240" w:lineRule="auto"/>
        <w:ind w:firstLine="709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Key words</w:t>
      </w:r>
      <w:r w:rsidRPr="00F4104F">
        <w:rPr>
          <w:rFonts w:ascii="Arial" w:hAnsi="Arial" w:cs="Arial"/>
          <w:lang w:val="en-US"/>
        </w:rPr>
        <w:t>:</w:t>
      </w:r>
      <w:r w:rsidRPr="00855E16">
        <w:rPr>
          <w:rFonts w:ascii="Arial" w:hAnsi="Arial" w:cs="Arial"/>
          <w:lang w:val="en-US"/>
        </w:rPr>
        <w:t xml:space="preserve"> </w:t>
      </w:r>
      <w:r w:rsidR="00855E16">
        <w:rPr>
          <w:rStyle w:val="hps"/>
          <w:rFonts w:ascii="Arial" w:hAnsi="Arial" w:cs="Arial"/>
          <w:color w:val="222222"/>
          <w:lang w:val="en"/>
        </w:rPr>
        <w:t>inter-ethnic</w:t>
      </w:r>
      <w:r w:rsidR="00855E16">
        <w:rPr>
          <w:rFonts w:ascii="Arial" w:hAnsi="Arial" w:cs="Arial"/>
          <w:color w:val="222222"/>
          <w:lang w:val="en"/>
        </w:rPr>
        <w:t xml:space="preserve"> </w:t>
      </w:r>
      <w:r w:rsidR="00855E16">
        <w:rPr>
          <w:rStyle w:val="hps"/>
          <w:rFonts w:ascii="Arial" w:hAnsi="Arial" w:cs="Arial"/>
          <w:color w:val="222222"/>
          <w:lang w:val="en"/>
        </w:rPr>
        <w:t>communication</w:t>
      </w:r>
      <w:r w:rsidR="00855E16">
        <w:rPr>
          <w:rFonts w:ascii="Arial" w:hAnsi="Arial" w:cs="Arial"/>
          <w:color w:val="222222"/>
          <w:lang w:val="en"/>
        </w:rPr>
        <w:t xml:space="preserve">, ethnic </w:t>
      </w:r>
      <w:r w:rsidR="00855E16">
        <w:rPr>
          <w:rStyle w:val="hps"/>
          <w:rFonts w:ascii="Arial" w:hAnsi="Arial" w:cs="Arial"/>
          <w:color w:val="222222"/>
          <w:lang w:val="en"/>
        </w:rPr>
        <w:t>media</w:t>
      </w:r>
      <w:r w:rsidR="00855E16">
        <w:rPr>
          <w:rFonts w:ascii="Arial" w:hAnsi="Arial" w:cs="Arial"/>
          <w:color w:val="222222"/>
          <w:lang w:val="en"/>
        </w:rPr>
        <w:t xml:space="preserve">, ethnic conflict, integration, the media </w:t>
      </w:r>
      <w:r w:rsidR="00855E16">
        <w:rPr>
          <w:rStyle w:val="hps"/>
          <w:rFonts w:ascii="Arial" w:hAnsi="Arial" w:cs="Arial"/>
          <w:color w:val="222222"/>
          <w:lang w:val="en"/>
        </w:rPr>
        <w:t>of the Russian community</w:t>
      </w:r>
      <w:r w:rsidR="00855E16">
        <w:rPr>
          <w:rFonts w:ascii="Arial" w:hAnsi="Arial" w:cs="Arial"/>
          <w:color w:val="222222"/>
          <w:lang w:val="en"/>
        </w:rPr>
        <w:t xml:space="preserve"> </w:t>
      </w:r>
      <w:r w:rsidR="00855E16">
        <w:rPr>
          <w:rStyle w:val="hps"/>
          <w:rFonts w:ascii="Arial" w:hAnsi="Arial" w:cs="Arial"/>
          <w:color w:val="222222"/>
          <w:lang w:val="en"/>
        </w:rPr>
        <w:t>in New York</w:t>
      </w:r>
    </w:p>
    <w:p w:rsidR="00F4104F" w:rsidRDefault="00F4104F" w:rsidP="00F4104F">
      <w:pPr>
        <w:spacing w:line="240" w:lineRule="auto"/>
        <w:ind w:firstLine="709"/>
        <w:jc w:val="both"/>
        <w:rPr>
          <w:rFonts w:ascii="Arial" w:hAnsi="Arial" w:cs="Arial"/>
          <w:b/>
          <w:lang w:val="en-US"/>
        </w:rPr>
      </w:pPr>
    </w:p>
    <w:p w:rsidR="00416062" w:rsidRPr="00F4104F" w:rsidRDefault="00416062" w:rsidP="00F4104F">
      <w:pPr>
        <w:spacing w:line="240" w:lineRule="auto"/>
        <w:ind w:firstLine="709"/>
        <w:jc w:val="both"/>
        <w:rPr>
          <w:rFonts w:ascii="Arial" w:hAnsi="Arial" w:cs="Arial"/>
          <w:b/>
          <w:lang w:val="ru-RU"/>
        </w:rPr>
      </w:pPr>
      <w:r w:rsidRPr="00F4104F">
        <w:rPr>
          <w:rFonts w:ascii="Arial" w:hAnsi="Arial" w:cs="Arial"/>
          <w:b/>
          <w:lang w:val="ru-RU"/>
        </w:rPr>
        <w:t>Актуальность</w:t>
      </w:r>
      <w:r w:rsidRPr="00F4104F">
        <w:rPr>
          <w:rFonts w:ascii="Arial" w:hAnsi="Arial" w:cs="Arial"/>
          <w:lang w:val="ru-RU"/>
        </w:rPr>
        <w:t xml:space="preserve"> данной работы</w:t>
      </w:r>
      <w:r w:rsidR="009E21C1" w:rsidRPr="00F4104F">
        <w:rPr>
          <w:rFonts w:ascii="Arial" w:hAnsi="Arial" w:cs="Arial"/>
          <w:lang w:val="ru-RU"/>
        </w:rPr>
        <w:t xml:space="preserve"> обусловлена рядом факторов</w:t>
      </w:r>
      <w:r w:rsidRPr="00F4104F">
        <w:rPr>
          <w:rFonts w:ascii="Arial" w:hAnsi="Arial" w:cs="Arial"/>
          <w:lang w:val="ru-RU"/>
        </w:rPr>
        <w:t>.</w:t>
      </w:r>
      <w:r w:rsidR="009E21C1" w:rsidRPr="00F4104F">
        <w:rPr>
          <w:rFonts w:ascii="Arial" w:hAnsi="Arial" w:cs="Arial"/>
          <w:lang w:val="ru-RU"/>
        </w:rPr>
        <w:t xml:space="preserve"> Во-первых, обострением межкультурного диалога в современной геополитической ситуации. Во-вторых</w:t>
      </w:r>
      <w:r w:rsidR="00FC2456" w:rsidRPr="00F4104F">
        <w:rPr>
          <w:rFonts w:ascii="Arial" w:hAnsi="Arial" w:cs="Arial"/>
          <w:lang w:val="ru-RU"/>
        </w:rPr>
        <w:t xml:space="preserve">, ростом значимости этнических СМИ как части </w:t>
      </w:r>
      <w:proofErr w:type="spellStart"/>
      <w:r w:rsidR="00FC2456" w:rsidRPr="00F4104F">
        <w:rPr>
          <w:rFonts w:ascii="Arial" w:hAnsi="Arial" w:cs="Arial"/>
          <w:lang w:val="ru-RU"/>
        </w:rPr>
        <w:t>медиасистемы</w:t>
      </w:r>
      <w:proofErr w:type="spellEnd"/>
      <w:r w:rsidR="00FC2456" w:rsidRPr="00F4104F">
        <w:rPr>
          <w:rFonts w:ascii="Arial" w:hAnsi="Arial" w:cs="Arial"/>
          <w:lang w:val="ru-RU"/>
        </w:rPr>
        <w:t xml:space="preserve"> мегаполиса. В-третьих, потребностью в сопоставительном анализе язы</w:t>
      </w:r>
      <w:r w:rsidR="004C76B6" w:rsidRPr="00F4104F">
        <w:rPr>
          <w:rFonts w:ascii="Arial" w:hAnsi="Arial" w:cs="Arial"/>
          <w:lang w:val="ru-RU"/>
        </w:rPr>
        <w:t>ковых и поведенческих проявлений</w:t>
      </w:r>
      <w:r w:rsidR="00FC2456" w:rsidRPr="00F4104F">
        <w:rPr>
          <w:rFonts w:ascii="Arial" w:hAnsi="Arial" w:cs="Arial"/>
          <w:lang w:val="ru-RU"/>
        </w:rPr>
        <w:t xml:space="preserve"> в английском и русском обществе.</w:t>
      </w:r>
    </w:p>
    <w:p w:rsidR="00405EBB" w:rsidRPr="00F4104F" w:rsidRDefault="00416062" w:rsidP="00F4104F">
      <w:pPr>
        <w:spacing w:line="240" w:lineRule="auto"/>
        <w:ind w:firstLine="709"/>
        <w:jc w:val="both"/>
        <w:rPr>
          <w:rFonts w:ascii="Arial" w:hAnsi="Arial" w:cs="Arial"/>
          <w:color w:val="000000"/>
          <w:lang w:val="ru-RU"/>
        </w:rPr>
      </w:pPr>
      <w:r w:rsidRPr="00F4104F">
        <w:rPr>
          <w:rFonts w:ascii="Arial" w:hAnsi="Arial" w:cs="Arial"/>
          <w:b/>
          <w:lang w:val="ru-RU"/>
        </w:rPr>
        <w:t>Научная новизна</w:t>
      </w:r>
      <w:r w:rsidRPr="00F4104F">
        <w:rPr>
          <w:rFonts w:ascii="Arial" w:hAnsi="Arial" w:cs="Arial"/>
          <w:lang w:val="ru-RU"/>
        </w:rPr>
        <w:t xml:space="preserve"> исследования заключается </w:t>
      </w:r>
      <w:r w:rsidR="00405EBB" w:rsidRPr="00F4104F">
        <w:rPr>
          <w:rFonts w:ascii="Arial" w:hAnsi="Arial" w:cs="Arial"/>
          <w:color w:val="000000"/>
          <w:lang w:val="ru-RU"/>
        </w:rPr>
        <w:t>в том, что</w:t>
      </w:r>
      <w:r w:rsidR="004C76B6" w:rsidRPr="00F4104F">
        <w:rPr>
          <w:rFonts w:ascii="Arial" w:hAnsi="Arial" w:cs="Arial"/>
          <w:color w:val="000000"/>
          <w:lang w:val="ru-RU"/>
        </w:rPr>
        <w:t xml:space="preserve"> </w:t>
      </w:r>
      <w:r w:rsidR="00405EBB" w:rsidRPr="00F4104F">
        <w:rPr>
          <w:rFonts w:ascii="Arial" w:hAnsi="Arial" w:cs="Arial"/>
          <w:color w:val="000000"/>
          <w:lang w:val="ru-RU"/>
        </w:rPr>
        <w:t>в нем произведен комплексный анализ процесса межэтнической коммуникации в России и США в рамках сравнительного анализа. Кроме того,</w:t>
      </w:r>
      <w:r w:rsidR="00405EBB" w:rsidRPr="00F4104F">
        <w:rPr>
          <w:rFonts w:ascii="Arial" w:hAnsi="Arial" w:cs="Arial"/>
          <w:b/>
          <w:color w:val="000000"/>
          <w:lang w:val="ru-RU"/>
        </w:rPr>
        <w:t xml:space="preserve"> </w:t>
      </w:r>
      <w:r w:rsidR="00405EBB" w:rsidRPr="00F4104F">
        <w:rPr>
          <w:rFonts w:ascii="Arial" w:hAnsi="Arial" w:cs="Arial"/>
          <w:color w:val="000000"/>
          <w:lang w:val="ru-RU"/>
        </w:rPr>
        <w:t>в ней впервые предпринята попытка выявления аналитических критериев и создания универсальной модели анализа межэтнической коммуникации.</w:t>
      </w:r>
    </w:p>
    <w:p w:rsidR="009E21C1" w:rsidRPr="00F4104F" w:rsidRDefault="009E21C1" w:rsidP="00F4104F">
      <w:pPr>
        <w:spacing w:line="240" w:lineRule="auto"/>
        <w:ind w:firstLine="709"/>
        <w:jc w:val="both"/>
        <w:rPr>
          <w:rFonts w:ascii="Arial" w:hAnsi="Arial" w:cs="Arial"/>
          <w:color w:val="000000"/>
          <w:lang w:val="ru-RU"/>
        </w:rPr>
      </w:pPr>
      <w:r w:rsidRPr="00F4104F">
        <w:rPr>
          <w:rFonts w:ascii="Arial" w:hAnsi="Arial" w:cs="Arial"/>
          <w:b/>
          <w:color w:val="000000"/>
          <w:lang w:val="ru-RU"/>
        </w:rPr>
        <w:t>Объект исследования</w:t>
      </w:r>
      <w:r w:rsidRPr="00F4104F">
        <w:rPr>
          <w:rFonts w:ascii="Arial" w:hAnsi="Arial" w:cs="Arial"/>
          <w:color w:val="000000"/>
          <w:lang w:val="ru-RU"/>
        </w:rPr>
        <w:t xml:space="preserve"> – этнические и общенациональные</w:t>
      </w:r>
      <w:r w:rsidRPr="00F4104F">
        <w:rPr>
          <w:rFonts w:ascii="Arial" w:hAnsi="Arial" w:cs="Arial"/>
          <w:b/>
          <w:color w:val="000000"/>
          <w:lang w:val="ru-RU"/>
        </w:rPr>
        <w:t xml:space="preserve"> </w:t>
      </w:r>
      <w:r w:rsidRPr="00F4104F">
        <w:rPr>
          <w:rFonts w:ascii="Arial" w:hAnsi="Arial" w:cs="Arial"/>
          <w:color w:val="000000"/>
          <w:lang w:val="ru-RU"/>
        </w:rPr>
        <w:t>СМИ таких мегаполисов как Нью-Йорк и Санкт-Петербург.</w:t>
      </w:r>
    </w:p>
    <w:p w:rsidR="009E21C1" w:rsidRPr="00F4104F" w:rsidRDefault="009E21C1" w:rsidP="00F4104F">
      <w:pPr>
        <w:spacing w:line="240" w:lineRule="auto"/>
        <w:ind w:firstLine="709"/>
        <w:jc w:val="both"/>
        <w:rPr>
          <w:rFonts w:ascii="Arial" w:hAnsi="Arial" w:cs="Arial"/>
          <w:color w:val="000000"/>
          <w:lang w:val="ru-RU"/>
        </w:rPr>
      </w:pPr>
      <w:r w:rsidRPr="00F4104F">
        <w:rPr>
          <w:rFonts w:ascii="Arial" w:hAnsi="Arial" w:cs="Arial"/>
          <w:b/>
          <w:color w:val="000000"/>
          <w:lang w:val="ru-RU"/>
        </w:rPr>
        <w:t>Предмет исследования</w:t>
      </w:r>
      <w:r w:rsidR="00B82BF6" w:rsidRPr="00F4104F">
        <w:rPr>
          <w:rFonts w:ascii="Arial" w:hAnsi="Arial" w:cs="Arial"/>
          <w:color w:val="000000"/>
          <w:lang w:val="ru-RU"/>
        </w:rPr>
        <w:t xml:space="preserve"> – особенности функционирования этнической</w:t>
      </w:r>
      <w:r w:rsidR="009F5349" w:rsidRPr="00F4104F">
        <w:rPr>
          <w:rFonts w:ascii="Arial" w:hAnsi="Arial" w:cs="Arial"/>
          <w:color w:val="000000"/>
          <w:lang w:val="ru-RU"/>
        </w:rPr>
        <w:t xml:space="preserve"> и общенациональной</w:t>
      </w:r>
      <w:r w:rsidR="00B82BF6" w:rsidRPr="00F4104F">
        <w:rPr>
          <w:rFonts w:ascii="Arial" w:hAnsi="Arial" w:cs="Arial"/>
          <w:color w:val="000000"/>
          <w:lang w:val="ru-RU"/>
        </w:rPr>
        <w:t xml:space="preserve"> прессы в процессе межкультурного взаимодействия</w:t>
      </w:r>
      <w:r w:rsidRPr="00F4104F">
        <w:rPr>
          <w:rFonts w:ascii="Arial" w:hAnsi="Arial" w:cs="Arial"/>
          <w:color w:val="000000"/>
          <w:lang w:val="ru-RU"/>
        </w:rPr>
        <w:t xml:space="preserve">. </w:t>
      </w:r>
    </w:p>
    <w:p w:rsidR="009E21C1" w:rsidRPr="00F4104F" w:rsidRDefault="009E21C1" w:rsidP="00F4104F">
      <w:pPr>
        <w:spacing w:line="240" w:lineRule="auto"/>
        <w:ind w:firstLine="709"/>
        <w:jc w:val="both"/>
        <w:rPr>
          <w:rFonts w:ascii="Arial" w:eastAsia="Times New Roman" w:hAnsi="Arial" w:cs="Arial"/>
          <w:color w:val="000000"/>
          <w:lang w:val="ru-RU" w:eastAsia="ru-RU"/>
        </w:rPr>
      </w:pPr>
      <w:r w:rsidRPr="00F4104F">
        <w:rPr>
          <w:rFonts w:ascii="Arial" w:hAnsi="Arial" w:cs="Arial"/>
          <w:b/>
          <w:bCs/>
          <w:color w:val="000000"/>
          <w:lang w:val="ru-RU"/>
        </w:rPr>
        <w:t xml:space="preserve">Целью </w:t>
      </w:r>
      <w:r w:rsidRPr="00F4104F">
        <w:rPr>
          <w:rFonts w:ascii="Arial" w:hAnsi="Arial" w:cs="Arial"/>
          <w:color w:val="000000"/>
          <w:lang w:val="ru-RU"/>
        </w:rPr>
        <w:t xml:space="preserve">данной работы является </w:t>
      </w:r>
      <w:r w:rsidR="004C76B6" w:rsidRPr="00F4104F">
        <w:rPr>
          <w:rFonts w:ascii="Arial" w:hAnsi="Arial" w:cs="Arial"/>
          <w:color w:val="000000"/>
          <w:lang w:val="ru-RU"/>
        </w:rPr>
        <w:t>определение</w:t>
      </w:r>
      <w:r w:rsidRPr="00F4104F">
        <w:rPr>
          <w:rFonts w:ascii="Arial" w:hAnsi="Arial" w:cs="Arial"/>
          <w:color w:val="000000"/>
          <w:lang w:val="ru-RU"/>
        </w:rPr>
        <w:t xml:space="preserve"> специфики обеспечения межкультурной коммуникации в периодических изданиях мегаполиса.</w:t>
      </w:r>
    </w:p>
    <w:p w:rsidR="009E21C1" w:rsidRPr="00F4104F" w:rsidRDefault="009E21C1" w:rsidP="00F4104F">
      <w:pPr>
        <w:spacing w:line="240" w:lineRule="auto"/>
        <w:ind w:firstLine="709"/>
        <w:jc w:val="both"/>
        <w:rPr>
          <w:rFonts w:ascii="Arial" w:hAnsi="Arial" w:cs="Arial"/>
          <w:color w:val="000000"/>
          <w:lang w:val="ru-RU"/>
        </w:rPr>
      </w:pPr>
      <w:r w:rsidRPr="00F4104F">
        <w:rPr>
          <w:rFonts w:ascii="Arial" w:hAnsi="Arial" w:cs="Arial"/>
          <w:color w:val="000000"/>
          <w:lang w:val="ru-RU"/>
        </w:rPr>
        <w:t xml:space="preserve">Для достижения поставленной цели в рамках данной работы были обозначены следующие </w:t>
      </w:r>
      <w:r w:rsidRPr="00F4104F">
        <w:rPr>
          <w:rFonts w:ascii="Arial" w:hAnsi="Arial" w:cs="Arial"/>
          <w:b/>
          <w:bCs/>
          <w:color w:val="000000"/>
          <w:lang w:val="ru-RU"/>
        </w:rPr>
        <w:t>задачи</w:t>
      </w:r>
      <w:r w:rsidRPr="00F4104F">
        <w:rPr>
          <w:rFonts w:ascii="Arial" w:hAnsi="Arial" w:cs="Arial"/>
          <w:color w:val="000000"/>
          <w:lang w:val="ru-RU"/>
        </w:rPr>
        <w:t>:</w:t>
      </w:r>
    </w:p>
    <w:p w:rsidR="009E21C1" w:rsidRPr="00F4104F" w:rsidRDefault="00F4104F" w:rsidP="00F4104F">
      <w:pPr>
        <w:widowControl/>
        <w:suppressAutoHyphens w:val="0"/>
        <w:spacing w:line="240" w:lineRule="auto"/>
        <w:ind w:firstLine="709"/>
        <w:jc w:val="both"/>
        <w:rPr>
          <w:rFonts w:ascii="Arial" w:eastAsia="Times New Roman" w:hAnsi="Arial" w:cs="Arial"/>
          <w:lang w:val="ru-RU"/>
        </w:rPr>
      </w:pPr>
      <w:r w:rsidRPr="00F4104F">
        <w:rPr>
          <w:rFonts w:ascii="Arial" w:eastAsia="Times New Roman" w:hAnsi="Arial" w:cs="Arial"/>
          <w:lang w:val="ru-RU"/>
        </w:rPr>
        <w:t xml:space="preserve">- </w:t>
      </w:r>
      <w:r>
        <w:rPr>
          <w:rFonts w:ascii="Arial" w:eastAsia="Times New Roman" w:hAnsi="Arial" w:cs="Arial"/>
          <w:lang w:val="ru-RU"/>
        </w:rPr>
        <w:t>в</w:t>
      </w:r>
      <w:r w:rsidR="009E21C1" w:rsidRPr="00F4104F">
        <w:rPr>
          <w:rFonts w:ascii="Arial" w:eastAsia="Times New Roman" w:hAnsi="Arial" w:cs="Arial"/>
          <w:lang w:val="ru-RU"/>
        </w:rPr>
        <w:t xml:space="preserve">ыявление характеристик освещения межэтнической </w:t>
      </w:r>
      <w:r>
        <w:rPr>
          <w:rFonts w:ascii="Arial" w:eastAsia="Times New Roman" w:hAnsi="Arial" w:cs="Arial"/>
          <w:lang w:val="ru-RU"/>
        </w:rPr>
        <w:t>проблематики в СМИ мегаполиса;</w:t>
      </w:r>
    </w:p>
    <w:p w:rsidR="009E21C1" w:rsidRPr="00F4104F" w:rsidRDefault="00F4104F" w:rsidP="00F4104F">
      <w:pPr>
        <w:widowControl/>
        <w:suppressAutoHyphens w:val="0"/>
        <w:spacing w:line="240" w:lineRule="auto"/>
        <w:ind w:firstLine="709"/>
        <w:jc w:val="both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  <w:lang w:val="ru-RU"/>
        </w:rPr>
        <w:t>- о</w:t>
      </w:r>
      <w:r w:rsidR="009E21C1" w:rsidRPr="00F4104F">
        <w:rPr>
          <w:rFonts w:ascii="Arial" w:eastAsia="Times New Roman" w:hAnsi="Arial" w:cs="Arial"/>
          <w:lang w:val="ru-RU"/>
        </w:rPr>
        <w:t>пределение основных критериев анализа межэтнической коммуникации;</w:t>
      </w:r>
    </w:p>
    <w:p w:rsidR="009E21C1" w:rsidRPr="00F4104F" w:rsidRDefault="00F4104F" w:rsidP="00F4104F">
      <w:pPr>
        <w:widowControl/>
        <w:suppressAutoHyphens w:val="0"/>
        <w:spacing w:line="240" w:lineRule="auto"/>
        <w:ind w:firstLine="709"/>
        <w:jc w:val="both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  <w:lang w:val="ru-RU"/>
        </w:rPr>
        <w:t>- и</w:t>
      </w:r>
      <w:r w:rsidR="009E21C1" w:rsidRPr="00F4104F">
        <w:rPr>
          <w:rFonts w:ascii="Arial" w:eastAsia="Times New Roman" w:hAnsi="Arial" w:cs="Arial"/>
          <w:lang w:val="ru-RU"/>
        </w:rPr>
        <w:t xml:space="preserve">сследование истории формирования </w:t>
      </w:r>
      <w:proofErr w:type="spellStart"/>
      <w:r w:rsidR="009E21C1" w:rsidRPr="00F4104F">
        <w:rPr>
          <w:rFonts w:ascii="Arial" w:eastAsia="Times New Roman" w:hAnsi="Arial" w:cs="Arial"/>
          <w:lang w:val="ru-RU"/>
        </w:rPr>
        <w:t>диаспоральной</w:t>
      </w:r>
      <w:proofErr w:type="spellEnd"/>
      <w:r w:rsidR="009E21C1" w:rsidRPr="00F4104F">
        <w:rPr>
          <w:rFonts w:ascii="Arial" w:eastAsia="Times New Roman" w:hAnsi="Arial" w:cs="Arial"/>
          <w:lang w:val="ru-RU"/>
        </w:rPr>
        <w:t xml:space="preserve"> прессы в Санкт-Петербурге и Нью-Йорке;</w:t>
      </w:r>
    </w:p>
    <w:p w:rsidR="009E21C1" w:rsidRPr="00F4104F" w:rsidRDefault="00F4104F" w:rsidP="00F4104F">
      <w:pPr>
        <w:widowControl/>
        <w:suppressAutoHyphens w:val="0"/>
        <w:spacing w:line="240" w:lineRule="auto"/>
        <w:ind w:firstLine="709"/>
        <w:jc w:val="both"/>
        <w:rPr>
          <w:rFonts w:ascii="Arial" w:eastAsia="Times New Roman" w:hAnsi="Arial" w:cs="Arial"/>
          <w:lang w:val="ru-RU"/>
        </w:rPr>
      </w:pPr>
      <w:r>
        <w:rPr>
          <w:rFonts w:ascii="Arial" w:hAnsi="Arial" w:cs="Arial"/>
          <w:color w:val="000000"/>
          <w:lang w:val="ru-RU"/>
        </w:rPr>
        <w:t>- а</w:t>
      </w:r>
      <w:r w:rsidR="009E21C1" w:rsidRPr="00F4104F">
        <w:rPr>
          <w:rFonts w:ascii="Arial" w:hAnsi="Arial" w:cs="Arial"/>
          <w:color w:val="000000"/>
          <w:lang w:val="ru-RU"/>
        </w:rPr>
        <w:t>нализ американских и российских политических стратегий в управлении межэтническими коммуникативными процессами;</w:t>
      </w:r>
    </w:p>
    <w:p w:rsidR="009E21C1" w:rsidRPr="00F4104F" w:rsidRDefault="00F4104F" w:rsidP="00F4104F">
      <w:pPr>
        <w:widowControl/>
        <w:suppressAutoHyphens w:val="0"/>
        <w:spacing w:line="240" w:lineRule="auto"/>
        <w:ind w:firstLine="709"/>
        <w:jc w:val="both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  <w:lang w:val="ru-RU"/>
        </w:rPr>
        <w:t>- а</w:t>
      </w:r>
      <w:r w:rsidR="009E21C1" w:rsidRPr="00F4104F">
        <w:rPr>
          <w:rFonts w:ascii="Arial" w:eastAsia="Times New Roman" w:hAnsi="Arial" w:cs="Arial"/>
          <w:lang w:val="ru-RU"/>
        </w:rPr>
        <w:t>нализ функций, целей, контента общенациональных и этнических СМИ в условиях межэтнической напряженности;</w:t>
      </w:r>
    </w:p>
    <w:p w:rsidR="00B82BF6" w:rsidRPr="00F4104F" w:rsidRDefault="00F4104F" w:rsidP="00F4104F">
      <w:pPr>
        <w:widowControl/>
        <w:suppressAutoHyphens w:val="0"/>
        <w:spacing w:line="240" w:lineRule="auto"/>
        <w:ind w:firstLine="709"/>
        <w:jc w:val="both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  <w:lang w:val="ru-RU"/>
        </w:rPr>
        <w:t>- а</w:t>
      </w:r>
      <w:r w:rsidR="009E21C1" w:rsidRPr="00F4104F">
        <w:rPr>
          <w:rFonts w:ascii="Arial" w:eastAsia="Times New Roman" w:hAnsi="Arial" w:cs="Arial"/>
          <w:lang w:val="ru-RU"/>
        </w:rPr>
        <w:t xml:space="preserve">нализ межэтнической проблематики в СМИ на основе </w:t>
      </w:r>
      <w:proofErr w:type="spellStart"/>
      <w:r w:rsidR="009E21C1" w:rsidRPr="00F4104F">
        <w:rPr>
          <w:rFonts w:ascii="Arial" w:eastAsia="Times New Roman" w:hAnsi="Arial" w:cs="Arial"/>
          <w:lang w:val="ru-RU"/>
        </w:rPr>
        <w:t>медиаисследования</w:t>
      </w:r>
      <w:proofErr w:type="spellEnd"/>
      <w:r w:rsidR="009E21C1" w:rsidRPr="00F4104F">
        <w:rPr>
          <w:rFonts w:ascii="Arial" w:eastAsia="Times New Roman" w:hAnsi="Arial" w:cs="Arial"/>
          <w:lang w:val="ru-RU"/>
        </w:rPr>
        <w:t xml:space="preserve"> печатной прессы русской диаспоры Нью-Йорка.</w:t>
      </w:r>
    </w:p>
    <w:p w:rsidR="00416062" w:rsidRPr="00F4104F" w:rsidRDefault="00416062" w:rsidP="00F4104F">
      <w:pPr>
        <w:widowControl/>
        <w:suppressAutoHyphens w:val="0"/>
        <w:spacing w:line="240" w:lineRule="auto"/>
        <w:ind w:firstLine="709"/>
        <w:jc w:val="both"/>
        <w:rPr>
          <w:rFonts w:ascii="Arial" w:eastAsia="Times New Roman" w:hAnsi="Arial" w:cs="Arial"/>
          <w:lang w:val="ru-RU"/>
        </w:rPr>
      </w:pPr>
      <w:r w:rsidRPr="00F4104F">
        <w:rPr>
          <w:rFonts w:ascii="Arial" w:hAnsi="Arial" w:cs="Arial"/>
          <w:lang w:val="ru-RU"/>
        </w:rPr>
        <w:t>Данное исследование носит междисциплинарный характер</w:t>
      </w:r>
      <w:r w:rsidR="009E21C1" w:rsidRPr="00F4104F">
        <w:rPr>
          <w:rFonts w:ascii="Arial" w:hAnsi="Arial" w:cs="Arial"/>
          <w:lang w:val="ru-RU"/>
        </w:rPr>
        <w:t>.</w:t>
      </w:r>
      <w:r w:rsidRPr="00F4104F">
        <w:rPr>
          <w:rFonts w:ascii="Arial" w:hAnsi="Arial" w:cs="Arial"/>
          <w:lang w:val="ru-RU"/>
        </w:rPr>
        <w:t xml:space="preserve"> </w:t>
      </w:r>
      <w:r w:rsidRPr="00F4104F">
        <w:rPr>
          <w:rFonts w:ascii="Arial" w:hAnsi="Arial" w:cs="Arial"/>
          <w:b/>
          <w:lang w:val="ru-RU"/>
        </w:rPr>
        <w:t>Теоретическую базу</w:t>
      </w:r>
      <w:r w:rsidRPr="00F4104F">
        <w:rPr>
          <w:rFonts w:ascii="Arial" w:hAnsi="Arial" w:cs="Arial"/>
          <w:lang w:val="ru-RU"/>
        </w:rPr>
        <w:t xml:space="preserve"> исследования составили научные труды, посвященные </w:t>
      </w:r>
      <w:r w:rsidRPr="00F4104F">
        <w:rPr>
          <w:rFonts w:ascii="Arial" w:eastAsia="Times New Roman" w:hAnsi="Arial" w:cs="Arial"/>
          <w:lang w:val="ru-RU"/>
        </w:rPr>
        <w:t xml:space="preserve">межкультурной коммуникации </w:t>
      </w:r>
      <w:r w:rsidRPr="00F4104F">
        <w:rPr>
          <w:rFonts w:ascii="Arial" w:hAnsi="Arial" w:cs="Arial"/>
          <w:lang w:val="ru-RU"/>
        </w:rPr>
        <w:t xml:space="preserve">(работы </w:t>
      </w:r>
      <w:r w:rsidR="003224E8" w:rsidRPr="00F4104F">
        <w:rPr>
          <w:rFonts w:ascii="Arial" w:hAnsi="Arial" w:cs="Arial"/>
          <w:lang w:val="ru-RU"/>
        </w:rPr>
        <w:t>И.</w:t>
      </w:r>
      <w:r w:rsidR="00F4104F">
        <w:rPr>
          <w:rFonts w:ascii="Arial" w:hAnsi="Arial" w:cs="Arial"/>
          <w:lang w:val="ru-RU"/>
        </w:rPr>
        <w:t xml:space="preserve"> </w:t>
      </w:r>
      <w:r w:rsidR="003224E8" w:rsidRPr="00F4104F">
        <w:rPr>
          <w:rFonts w:ascii="Arial" w:hAnsi="Arial" w:cs="Arial"/>
          <w:lang w:val="ru-RU"/>
        </w:rPr>
        <w:t>Н.</w:t>
      </w:r>
      <w:r w:rsidR="004C76B6" w:rsidRPr="00F4104F">
        <w:rPr>
          <w:rFonts w:ascii="Arial" w:hAnsi="Arial" w:cs="Arial"/>
          <w:lang w:val="ru-RU"/>
        </w:rPr>
        <w:t xml:space="preserve"> </w:t>
      </w:r>
      <w:r w:rsidR="003224E8" w:rsidRPr="00F4104F">
        <w:rPr>
          <w:rFonts w:ascii="Arial" w:eastAsia="Times New Roman" w:hAnsi="Arial" w:cs="Arial"/>
          <w:lang w:val="ru-RU"/>
        </w:rPr>
        <w:t xml:space="preserve">Блохина, </w:t>
      </w:r>
      <w:r w:rsidRPr="00F4104F">
        <w:rPr>
          <w:rFonts w:ascii="Arial" w:eastAsia="Times New Roman" w:hAnsi="Arial" w:cs="Arial"/>
          <w:lang w:val="ru-RU"/>
        </w:rPr>
        <w:t>С.</w:t>
      </w:r>
      <w:r w:rsidR="00DC6BBC" w:rsidRPr="00F4104F">
        <w:rPr>
          <w:rFonts w:ascii="Arial" w:eastAsia="Times New Roman" w:hAnsi="Arial" w:cs="Arial"/>
          <w:lang w:val="ru-RU"/>
        </w:rPr>
        <w:t xml:space="preserve"> Г. </w:t>
      </w:r>
      <w:r w:rsidRPr="00F4104F">
        <w:rPr>
          <w:rFonts w:ascii="Arial" w:eastAsia="Times New Roman" w:hAnsi="Arial" w:cs="Arial"/>
          <w:lang w:val="ru-RU"/>
        </w:rPr>
        <w:t xml:space="preserve">Тер-Минасовой, А. Е. Филипповой, Р. </w:t>
      </w:r>
      <w:proofErr w:type="spellStart"/>
      <w:r w:rsidRPr="00F4104F">
        <w:rPr>
          <w:rFonts w:ascii="Arial" w:eastAsia="Times New Roman" w:hAnsi="Arial" w:cs="Arial"/>
          <w:lang w:val="ru-RU"/>
        </w:rPr>
        <w:t>Брубейкера</w:t>
      </w:r>
      <w:proofErr w:type="spellEnd"/>
      <w:r w:rsidRPr="00F4104F">
        <w:rPr>
          <w:rFonts w:ascii="Arial" w:eastAsia="Times New Roman" w:hAnsi="Arial" w:cs="Arial"/>
          <w:lang w:val="ru-RU"/>
        </w:rPr>
        <w:t xml:space="preserve">, В. </w:t>
      </w:r>
      <w:proofErr w:type="spellStart"/>
      <w:r w:rsidRPr="00F4104F">
        <w:rPr>
          <w:rFonts w:ascii="Arial" w:eastAsia="Times New Roman" w:hAnsi="Arial" w:cs="Arial"/>
          <w:lang w:val="ru-RU"/>
        </w:rPr>
        <w:t>Гессьера</w:t>
      </w:r>
      <w:proofErr w:type="spellEnd"/>
      <w:r w:rsidRPr="00F4104F">
        <w:rPr>
          <w:rFonts w:ascii="Arial" w:eastAsia="Times New Roman" w:hAnsi="Arial" w:cs="Arial"/>
          <w:lang w:val="ru-RU"/>
        </w:rPr>
        <w:t xml:space="preserve">, Д. </w:t>
      </w:r>
      <w:proofErr w:type="spellStart"/>
      <w:r w:rsidRPr="00F4104F">
        <w:rPr>
          <w:rFonts w:ascii="Arial" w:eastAsia="Times New Roman" w:hAnsi="Arial" w:cs="Arial"/>
          <w:lang w:val="ru-RU"/>
        </w:rPr>
        <w:t>Вольтона</w:t>
      </w:r>
      <w:proofErr w:type="spellEnd"/>
      <w:r w:rsidRPr="00F4104F">
        <w:rPr>
          <w:rFonts w:ascii="Arial" w:eastAsia="Times New Roman" w:hAnsi="Arial" w:cs="Arial"/>
          <w:lang w:val="ru-RU"/>
        </w:rPr>
        <w:t xml:space="preserve">, Ф. </w:t>
      </w:r>
      <w:proofErr w:type="spellStart"/>
      <w:r w:rsidRPr="00F4104F">
        <w:rPr>
          <w:rFonts w:ascii="Arial" w:eastAsia="Times New Roman" w:hAnsi="Arial" w:cs="Arial"/>
          <w:lang w:val="ru-RU"/>
        </w:rPr>
        <w:t>Броделя</w:t>
      </w:r>
      <w:proofErr w:type="spellEnd"/>
      <w:r w:rsidRPr="00F4104F">
        <w:rPr>
          <w:rFonts w:ascii="Arial" w:eastAsia="Times New Roman" w:hAnsi="Arial" w:cs="Arial"/>
          <w:lang w:val="ru-RU"/>
        </w:rPr>
        <w:t xml:space="preserve">, А. Кона). Также основу теоретической базы составили </w:t>
      </w:r>
      <w:r w:rsidRPr="00F4104F">
        <w:rPr>
          <w:rFonts w:ascii="Arial" w:hAnsi="Arial" w:cs="Arial"/>
          <w:lang w:val="ru-RU"/>
        </w:rPr>
        <w:t xml:space="preserve">работы, посвященные </w:t>
      </w:r>
      <w:r w:rsidR="00057840" w:rsidRPr="00F4104F">
        <w:rPr>
          <w:rFonts w:ascii="Arial" w:eastAsia="Times New Roman" w:hAnsi="Arial" w:cs="Arial"/>
          <w:lang w:val="ru-RU"/>
        </w:rPr>
        <w:t xml:space="preserve">вопросам </w:t>
      </w:r>
      <w:proofErr w:type="spellStart"/>
      <w:r w:rsidR="00057840" w:rsidRPr="00F4104F">
        <w:rPr>
          <w:rFonts w:ascii="Arial" w:eastAsia="Times New Roman" w:hAnsi="Arial" w:cs="Arial"/>
          <w:lang w:val="ru-RU"/>
        </w:rPr>
        <w:t>этно</w:t>
      </w:r>
      <w:r w:rsidR="004C76B6" w:rsidRPr="00F4104F">
        <w:rPr>
          <w:rFonts w:ascii="Arial" w:eastAsia="Times New Roman" w:hAnsi="Arial" w:cs="Arial"/>
          <w:lang w:val="ru-RU"/>
        </w:rPr>
        <w:t>лингвистики</w:t>
      </w:r>
      <w:proofErr w:type="spellEnd"/>
      <w:r w:rsidR="003224E8" w:rsidRPr="00F4104F">
        <w:rPr>
          <w:rFonts w:ascii="Arial" w:eastAsia="Times New Roman" w:hAnsi="Arial" w:cs="Arial"/>
          <w:lang w:val="ru-RU"/>
        </w:rPr>
        <w:t xml:space="preserve"> </w:t>
      </w:r>
      <w:r w:rsidRPr="00F4104F">
        <w:rPr>
          <w:rFonts w:ascii="Arial" w:eastAsia="Times New Roman" w:hAnsi="Arial" w:cs="Arial"/>
          <w:lang w:val="ru-RU"/>
        </w:rPr>
        <w:t>(</w:t>
      </w:r>
      <w:r w:rsidR="003224E8" w:rsidRPr="00F4104F">
        <w:rPr>
          <w:rFonts w:ascii="Arial" w:eastAsia="Times New Roman" w:hAnsi="Arial" w:cs="Arial"/>
          <w:lang w:val="ru-RU"/>
        </w:rPr>
        <w:t>Е.</w:t>
      </w:r>
      <w:r w:rsidR="00F4104F">
        <w:rPr>
          <w:rFonts w:ascii="Arial" w:eastAsia="Times New Roman" w:hAnsi="Arial" w:cs="Arial"/>
          <w:lang w:val="ru-RU"/>
        </w:rPr>
        <w:t xml:space="preserve"> </w:t>
      </w:r>
      <w:r w:rsidR="003224E8" w:rsidRPr="00F4104F">
        <w:rPr>
          <w:rFonts w:ascii="Arial" w:eastAsia="Times New Roman" w:hAnsi="Arial" w:cs="Arial"/>
          <w:lang w:val="ru-RU"/>
        </w:rPr>
        <w:t xml:space="preserve">Ю. </w:t>
      </w:r>
      <w:proofErr w:type="spellStart"/>
      <w:r w:rsidR="003224E8" w:rsidRPr="00F4104F">
        <w:rPr>
          <w:rFonts w:ascii="Arial" w:eastAsia="Times New Roman" w:hAnsi="Arial" w:cs="Arial"/>
          <w:lang w:val="ru-RU"/>
        </w:rPr>
        <w:t>Горшуновой</w:t>
      </w:r>
      <w:proofErr w:type="spellEnd"/>
      <w:r w:rsidR="003224E8" w:rsidRPr="00F4104F">
        <w:rPr>
          <w:rFonts w:ascii="Arial" w:eastAsia="Times New Roman" w:hAnsi="Arial" w:cs="Arial"/>
          <w:lang w:val="ru-RU"/>
        </w:rPr>
        <w:t>, А.</w:t>
      </w:r>
      <w:r w:rsidR="00F4104F">
        <w:rPr>
          <w:rFonts w:ascii="Arial" w:eastAsia="Times New Roman" w:hAnsi="Arial" w:cs="Arial"/>
          <w:lang w:val="ru-RU"/>
        </w:rPr>
        <w:t xml:space="preserve"> </w:t>
      </w:r>
      <w:r w:rsidR="003224E8" w:rsidRPr="00F4104F">
        <w:rPr>
          <w:rFonts w:ascii="Arial" w:eastAsia="Times New Roman" w:hAnsi="Arial" w:cs="Arial"/>
          <w:lang w:val="ru-RU"/>
        </w:rPr>
        <w:t xml:space="preserve">С. </w:t>
      </w:r>
      <w:proofErr w:type="spellStart"/>
      <w:r w:rsidR="003224E8" w:rsidRPr="00F4104F">
        <w:rPr>
          <w:rFonts w:ascii="Arial" w:eastAsia="Times New Roman" w:hAnsi="Arial" w:cs="Arial"/>
          <w:lang w:val="ru-RU"/>
        </w:rPr>
        <w:t>Ахтямовой</w:t>
      </w:r>
      <w:proofErr w:type="spellEnd"/>
      <w:r w:rsidRPr="00F4104F">
        <w:rPr>
          <w:rFonts w:ascii="Arial" w:eastAsia="Times New Roman" w:hAnsi="Arial" w:cs="Arial"/>
          <w:lang w:val="ru-RU"/>
        </w:rPr>
        <w:t xml:space="preserve">) и  </w:t>
      </w:r>
      <w:r w:rsidRPr="00F4104F">
        <w:rPr>
          <w:rFonts w:ascii="Arial" w:hAnsi="Arial" w:cs="Arial"/>
          <w:lang w:val="ru-RU"/>
        </w:rPr>
        <w:t xml:space="preserve">изучению </w:t>
      </w:r>
      <w:r w:rsidRPr="00F4104F">
        <w:rPr>
          <w:rFonts w:ascii="Arial" w:eastAsia="Times New Roman" w:hAnsi="Arial" w:cs="Arial"/>
          <w:lang w:val="ru-RU"/>
        </w:rPr>
        <w:t xml:space="preserve">коммуникации и журналистики в контексте политических и социальных трансформаций </w:t>
      </w:r>
      <w:r w:rsidRPr="00F4104F">
        <w:rPr>
          <w:rFonts w:ascii="Arial" w:hAnsi="Arial" w:cs="Arial"/>
          <w:lang w:val="ru-RU"/>
        </w:rPr>
        <w:t>(</w:t>
      </w:r>
      <w:r w:rsidRPr="00F4104F">
        <w:rPr>
          <w:rFonts w:ascii="Arial" w:eastAsia="Times New Roman" w:hAnsi="Arial" w:cs="Arial"/>
          <w:lang w:val="ru-RU"/>
        </w:rPr>
        <w:t xml:space="preserve">Р. </w:t>
      </w:r>
      <w:proofErr w:type="spellStart"/>
      <w:r w:rsidRPr="00F4104F">
        <w:rPr>
          <w:rFonts w:ascii="Arial" w:eastAsia="Times New Roman" w:hAnsi="Arial" w:cs="Arial"/>
          <w:lang w:val="ru-RU"/>
        </w:rPr>
        <w:t>Риффеля</w:t>
      </w:r>
      <w:proofErr w:type="spellEnd"/>
      <w:r w:rsidRPr="00F4104F">
        <w:rPr>
          <w:rFonts w:ascii="Arial" w:eastAsia="Times New Roman" w:hAnsi="Arial" w:cs="Arial"/>
          <w:lang w:val="ru-RU"/>
        </w:rPr>
        <w:t xml:space="preserve">, Б. </w:t>
      </w:r>
      <w:proofErr w:type="spellStart"/>
      <w:r w:rsidRPr="00F4104F">
        <w:rPr>
          <w:rFonts w:ascii="Arial" w:eastAsia="Times New Roman" w:hAnsi="Arial" w:cs="Arial"/>
          <w:lang w:val="ru-RU"/>
        </w:rPr>
        <w:t>Мьежа</w:t>
      </w:r>
      <w:proofErr w:type="spellEnd"/>
      <w:r w:rsidRPr="00F4104F">
        <w:rPr>
          <w:rFonts w:ascii="Arial" w:eastAsia="Times New Roman" w:hAnsi="Arial" w:cs="Arial"/>
          <w:lang w:val="ru-RU"/>
        </w:rPr>
        <w:t xml:space="preserve">, Ж. </w:t>
      </w:r>
      <w:proofErr w:type="spellStart"/>
      <w:r w:rsidRPr="00F4104F">
        <w:rPr>
          <w:rFonts w:ascii="Arial" w:eastAsia="Times New Roman" w:hAnsi="Arial" w:cs="Arial"/>
          <w:lang w:val="ru-RU"/>
        </w:rPr>
        <w:t>Седель</w:t>
      </w:r>
      <w:proofErr w:type="spellEnd"/>
      <w:r w:rsidRPr="00F4104F">
        <w:rPr>
          <w:rFonts w:ascii="Arial" w:eastAsia="Times New Roman" w:hAnsi="Arial" w:cs="Arial"/>
          <w:lang w:val="ru-RU"/>
        </w:rPr>
        <w:t xml:space="preserve">, Ж. </w:t>
      </w:r>
      <w:proofErr w:type="spellStart"/>
      <w:r w:rsidRPr="00F4104F">
        <w:rPr>
          <w:rFonts w:ascii="Arial" w:eastAsia="Times New Roman" w:hAnsi="Arial" w:cs="Arial"/>
          <w:lang w:val="ru-RU"/>
        </w:rPr>
        <w:t>Нуариэль</w:t>
      </w:r>
      <w:proofErr w:type="spellEnd"/>
      <w:r w:rsidRPr="00F4104F">
        <w:rPr>
          <w:rFonts w:ascii="Arial" w:eastAsia="Times New Roman" w:hAnsi="Arial" w:cs="Arial"/>
          <w:lang w:val="ru-RU"/>
        </w:rPr>
        <w:t xml:space="preserve"> а также отечественных авторов Д. </w:t>
      </w:r>
      <w:r w:rsidRPr="00F4104F">
        <w:rPr>
          <w:rFonts w:ascii="Arial" w:eastAsia="Times New Roman" w:hAnsi="Arial" w:cs="Arial"/>
          <w:lang w:val="ru-RU"/>
        </w:rPr>
        <w:lastRenderedPageBreak/>
        <w:t xml:space="preserve">П. </w:t>
      </w:r>
      <w:proofErr w:type="spellStart"/>
      <w:r w:rsidRPr="00F4104F">
        <w:rPr>
          <w:rFonts w:ascii="Arial" w:eastAsia="Times New Roman" w:hAnsi="Arial" w:cs="Arial"/>
          <w:lang w:val="ru-RU"/>
        </w:rPr>
        <w:t>Гавры</w:t>
      </w:r>
      <w:proofErr w:type="spellEnd"/>
      <w:r w:rsidRPr="00F4104F">
        <w:rPr>
          <w:rFonts w:ascii="Arial" w:eastAsia="Times New Roman" w:hAnsi="Arial" w:cs="Arial"/>
          <w:lang w:val="ru-RU"/>
        </w:rPr>
        <w:t xml:space="preserve">, Е. Л. </w:t>
      </w:r>
      <w:proofErr w:type="spellStart"/>
      <w:r w:rsidRPr="00F4104F">
        <w:rPr>
          <w:rFonts w:ascii="Arial" w:eastAsia="Times New Roman" w:hAnsi="Arial" w:cs="Arial"/>
          <w:lang w:val="ru-RU"/>
        </w:rPr>
        <w:t>Вартановой</w:t>
      </w:r>
      <w:proofErr w:type="spellEnd"/>
      <w:r w:rsidRPr="00F4104F">
        <w:rPr>
          <w:rFonts w:ascii="Arial" w:eastAsia="Times New Roman" w:hAnsi="Arial" w:cs="Arial"/>
          <w:lang w:val="ru-RU"/>
        </w:rPr>
        <w:t xml:space="preserve">, С. Г. Корконосенко, </w:t>
      </w:r>
      <w:r w:rsidR="003224E8" w:rsidRPr="00F4104F">
        <w:rPr>
          <w:rFonts w:ascii="Arial" w:eastAsia="Times New Roman" w:hAnsi="Arial" w:cs="Arial"/>
          <w:lang w:val="ru-RU"/>
        </w:rPr>
        <w:t>Г.</w:t>
      </w:r>
      <w:r w:rsidR="00F4104F">
        <w:rPr>
          <w:rFonts w:ascii="Arial" w:eastAsia="Times New Roman" w:hAnsi="Arial" w:cs="Arial"/>
          <w:lang w:val="ru-RU"/>
        </w:rPr>
        <w:t xml:space="preserve"> </w:t>
      </w:r>
      <w:r w:rsidR="003224E8" w:rsidRPr="00F4104F">
        <w:rPr>
          <w:rFonts w:ascii="Arial" w:eastAsia="Times New Roman" w:hAnsi="Arial" w:cs="Arial"/>
          <w:lang w:val="ru-RU"/>
        </w:rPr>
        <w:t>М. Крюковой, Ю.</w:t>
      </w:r>
      <w:r w:rsidR="00F4104F">
        <w:rPr>
          <w:rFonts w:ascii="Arial" w:eastAsia="Times New Roman" w:hAnsi="Arial" w:cs="Arial"/>
          <w:lang w:val="ru-RU"/>
        </w:rPr>
        <w:t xml:space="preserve"> </w:t>
      </w:r>
      <w:r w:rsidR="003224E8" w:rsidRPr="00F4104F">
        <w:rPr>
          <w:rFonts w:ascii="Arial" w:eastAsia="Times New Roman" w:hAnsi="Arial" w:cs="Arial"/>
          <w:lang w:val="ru-RU"/>
        </w:rPr>
        <w:t>А. Иванова, В.</w:t>
      </w:r>
      <w:r w:rsidR="00F4104F">
        <w:rPr>
          <w:rFonts w:ascii="Arial" w:eastAsia="Times New Roman" w:hAnsi="Arial" w:cs="Arial"/>
          <w:lang w:val="ru-RU"/>
        </w:rPr>
        <w:t xml:space="preserve"> </w:t>
      </w:r>
      <w:r w:rsidR="003224E8" w:rsidRPr="00F4104F">
        <w:rPr>
          <w:rFonts w:ascii="Arial" w:eastAsia="Times New Roman" w:hAnsi="Arial" w:cs="Arial"/>
          <w:lang w:val="ru-RU"/>
        </w:rPr>
        <w:t xml:space="preserve">С. Савельева </w:t>
      </w:r>
      <w:r w:rsidRPr="00F4104F">
        <w:rPr>
          <w:rFonts w:ascii="Arial" w:eastAsia="Times New Roman" w:hAnsi="Arial" w:cs="Arial"/>
          <w:lang w:val="ru-RU"/>
        </w:rPr>
        <w:t>и др.).</w:t>
      </w:r>
    </w:p>
    <w:p w:rsidR="00416062" w:rsidRPr="00F4104F" w:rsidRDefault="00416062" w:rsidP="00F4104F">
      <w:pPr>
        <w:tabs>
          <w:tab w:val="left" w:pos="910"/>
          <w:tab w:val="left" w:pos="952"/>
        </w:tabs>
        <w:spacing w:line="240" w:lineRule="auto"/>
        <w:ind w:firstLine="709"/>
        <w:jc w:val="both"/>
        <w:rPr>
          <w:rFonts w:ascii="Arial" w:hAnsi="Arial" w:cs="Arial"/>
          <w:lang w:val="ru-RU"/>
        </w:rPr>
      </w:pPr>
      <w:r w:rsidRPr="00F4104F">
        <w:rPr>
          <w:rFonts w:ascii="Arial" w:hAnsi="Arial" w:cs="Arial"/>
          <w:b/>
          <w:lang w:val="ru-RU"/>
        </w:rPr>
        <w:t xml:space="preserve">Методами исследования, </w:t>
      </w:r>
      <w:r w:rsidRPr="00F4104F">
        <w:rPr>
          <w:rFonts w:ascii="Arial" w:hAnsi="Arial" w:cs="Arial"/>
          <w:lang w:val="ru-RU"/>
        </w:rPr>
        <w:t>которые использовались</w:t>
      </w:r>
      <w:r w:rsidRPr="00F4104F">
        <w:rPr>
          <w:rFonts w:ascii="Arial" w:hAnsi="Arial" w:cs="Arial"/>
          <w:b/>
          <w:lang w:val="ru-RU"/>
        </w:rPr>
        <w:t xml:space="preserve"> </w:t>
      </w:r>
      <w:r w:rsidRPr="00F4104F">
        <w:rPr>
          <w:rFonts w:ascii="Arial" w:hAnsi="Arial" w:cs="Arial"/>
          <w:lang w:val="ru-RU"/>
        </w:rPr>
        <w:t>в данной работе, являются:</w:t>
      </w:r>
    </w:p>
    <w:p w:rsidR="00416062" w:rsidRPr="00F4104F" w:rsidRDefault="00416062" w:rsidP="00F4104F">
      <w:pPr>
        <w:tabs>
          <w:tab w:val="left" w:pos="910"/>
          <w:tab w:val="left" w:pos="952"/>
        </w:tabs>
        <w:spacing w:line="240" w:lineRule="auto"/>
        <w:ind w:firstLine="709"/>
        <w:jc w:val="both"/>
        <w:rPr>
          <w:rFonts w:ascii="Arial" w:hAnsi="Arial" w:cs="Arial"/>
          <w:lang w:val="ru-RU"/>
        </w:rPr>
      </w:pPr>
      <w:r w:rsidRPr="00F4104F">
        <w:rPr>
          <w:rFonts w:ascii="Arial" w:hAnsi="Arial" w:cs="Arial"/>
          <w:lang w:val="ru-RU"/>
        </w:rPr>
        <w:t>- метод теоретического анализа и синтеза;</w:t>
      </w:r>
    </w:p>
    <w:p w:rsidR="00416062" w:rsidRPr="00F4104F" w:rsidRDefault="00416062" w:rsidP="00F4104F">
      <w:pPr>
        <w:tabs>
          <w:tab w:val="left" w:pos="910"/>
          <w:tab w:val="left" w:pos="952"/>
        </w:tabs>
        <w:spacing w:line="240" w:lineRule="auto"/>
        <w:ind w:firstLine="709"/>
        <w:jc w:val="both"/>
        <w:rPr>
          <w:rFonts w:ascii="Arial" w:hAnsi="Arial" w:cs="Arial"/>
          <w:lang w:val="ru-RU"/>
        </w:rPr>
      </w:pPr>
      <w:r w:rsidRPr="00F4104F">
        <w:rPr>
          <w:rFonts w:ascii="Arial" w:hAnsi="Arial" w:cs="Arial"/>
          <w:lang w:val="ru-RU"/>
        </w:rPr>
        <w:t xml:space="preserve">- метод </w:t>
      </w:r>
      <w:r w:rsidRPr="00F4104F">
        <w:rPr>
          <w:rFonts w:ascii="Arial" w:eastAsia="Times New Roman" w:hAnsi="Arial" w:cs="Arial"/>
          <w:lang w:val="ru-RU"/>
        </w:rPr>
        <w:t>сопоставительного и структурно-функционального анализа;</w:t>
      </w:r>
    </w:p>
    <w:p w:rsidR="00416062" w:rsidRPr="00F4104F" w:rsidRDefault="00416062" w:rsidP="00F4104F">
      <w:pPr>
        <w:tabs>
          <w:tab w:val="left" w:pos="910"/>
          <w:tab w:val="left" w:pos="952"/>
        </w:tabs>
        <w:spacing w:line="240" w:lineRule="auto"/>
        <w:ind w:firstLine="709"/>
        <w:jc w:val="both"/>
        <w:rPr>
          <w:rFonts w:ascii="Arial" w:hAnsi="Arial" w:cs="Arial"/>
          <w:lang w:val="ru-RU"/>
        </w:rPr>
      </w:pPr>
      <w:r w:rsidRPr="00F4104F">
        <w:rPr>
          <w:rFonts w:ascii="Arial" w:hAnsi="Arial" w:cs="Arial"/>
          <w:lang w:val="ru-RU"/>
        </w:rPr>
        <w:t>- метод систематизации и обобщения;</w:t>
      </w:r>
    </w:p>
    <w:p w:rsidR="00937DAA" w:rsidRPr="00F4104F" w:rsidRDefault="00416062" w:rsidP="00F4104F">
      <w:pPr>
        <w:tabs>
          <w:tab w:val="left" w:pos="910"/>
          <w:tab w:val="left" w:pos="952"/>
        </w:tabs>
        <w:spacing w:line="240" w:lineRule="auto"/>
        <w:ind w:firstLine="709"/>
        <w:jc w:val="both"/>
        <w:rPr>
          <w:rFonts w:ascii="Arial" w:hAnsi="Arial" w:cs="Arial"/>
          <w:lang w:val="ru-RU"/>
        </w:rPr>
      </w:pPr>
      <w:r w:rsidRPr="00F4104F">
        <w:rPr>
          <w:rFonts w:ascii="Arial" w:hAnsi="Arial" w:cs="Arial"/>
          <w:lang w:val="ru-RU"/>
        </w:rPr>
        <w:t>- метод контент - анализа сообщений (качественно-количес</w:t>
      </w:r>
      <w:r w:rsidR="00F4104F">
        <w:rPr>
          <w:rFonts w:ascii="Arial" w:hAnsi="Arial" w:cs="Arial"/>
          <w:lang w:val="ru-RU"/>
        </w:rPr>
        <w:t xml:space="preserve">твенный анализ семантических </w:t>
      </w:r>
      <w:r w:rsidRPr="00F4104F">
        <w:rPr>
          <w:rFonts w:ascii="Arial" w:hAnsi="Arial" w:cs="Arial"/>
          <w:lang w:val="ru-RU"/>
        </w:rPr>
        <w:t>единиц в журналистских материалах, а также коннотативный анализ)</w:t>
      </w:r>
      <w:r w:rsidR="00937DAA" w:rsidRPr="00F4104F">
        <w:rPr>
          <w:rFonts w:ascii="Arial" w:hAnsi="Arial" w:cs="Arial"/>
          <w:lang w:val="ru-RU"/>
        </w:rPr>
        <w:t>;</w:t>
      </w:r>
    </w:p>
    <w:p w:rsidR="00416062" w:rsidRPr="00F4104F" w:rsidRDefault="00937DAA" w:rsidP="00F4104F">
      <w:pPr>
        <w:tabs>
          <w:tab w:val="left" w:pos="910"/>
          <w:tab w:val="left" w:pos="952"/>
        </w:tabs>
        <w:spacing w:line="240" w:lineRule="auto"/>
        <w:ind w:firstLine="709"/>
        <w:jc w:val="both"/>
        <w:rPr>
          <w:rFonts w:ascii="Arial" w:hAnsi="Arial" w:cs="Arial"/>
          <w:b/>
          <w:lang w:val="ru-RU"/>
        </w:rPr>
      </w:pPr>
      <w:r w:rsidRPr="00F4104F">
        <w:rPr>
          <w:rFonts w:ascii="Arial" w:hAnsi="Arial" w:cs="Arial"/>
          <w:lang w:val="ru-RU"/>
        </w:rPr>
        <w:t>- метод дискурс – анализа</w:t>
      </w:r>
      <w:r w:rsidR="00416062" w:rsidRPr="00F4104F">
        <w:rPr>
          <w:rFonts w:ascii="Arial" w:hAnsi="Arial" w:cs="Arial"/>
          <w:lang w:val="ru-RU"/>
        </w:rPr>
        <w:t>.</w:t>
      </w:r>
    </w:p>
    <w:p w:rsidR="004879CA" w:rsidRPr="00F4104F" w:rsidRDefault="00416062" w:rsidP="00F4104F">
      <w:pPr>
        <w:pStyle w:val="NormalWeb"/>
        <w:spacing w:before="0" w:beforeAutospacing="0" w:after="0" w:afterAutospacing="0"/>
        <w:ind w:firstLine="709"/>
        <w:jc w:val="both"/>
        <w:rPr>
          <w:rFonts w:ascii="Arial" w:hAnsi="Arial" w:cs="Arial"/>
          <w:sz w:val="24"/>
          <w:szCs w:val="24"/>
        </w:rPr>
      </w:pPr>
      <w:r w:rsidRPr="00F4104F">
        <w:rPr>
          <w:rFonts w:ascii="Arial" w:hAnsi="Arial" w:cs="Arial"/>
          <w:b/>
          <w:sz w:val="24"/>
          <w:szCs w:val="24"/>
        </w:rPr>
        <w:t>Эмпирический материал</w:t>
      </w:r>
      <w:r w:rsidRPr="00F4104F">
        <w:rPr>
          <w:rFonts w:ascii="Arial" w:hAnsi="Arial" w:cs="Arial"/>
          <w:sz w:val="24"/>
          <w:szCs w:val="24"/>
        </w:rPr>
        <w:t xml:space="preserve"> данной работы </w:t>
      </w:r>
      <w:r w:rsidRPr="00F4104F">
        <w:rPr>
          <w:rFonts w:ascii="Arial" w:eastAsia="Times New Roman" w:hAnsi="Arial" w:cs="Arial"/>
          <w:sz w:val="24"/>
          <w:szCs w:val="24"/>
        </w:rPr>
        <w:t xml:space="preserve">основан на публикациях </w:t>
      </w:r>
      <w:r w:rsidR="007E042D" w:rsidRPr="00F4104F">
        <w:rPr>
          <w:rFonts w:ascii="Arial" w:eastAsia="Times New Roman" w:hAnsi="Arial" w:cs="Arial"/>
          <w:sz w:val="24"/>
          <w:szCs w:val="24"/>
        </w:rPr>
        <w:t xml:space="preserve">газет русской диаспоры Нью-Йорка </w:t>
      </w:r>
      <w:r w:rsidRPr="00F4104F">
        <w:rPr>
          <w:rFonts w:ascii="Arial" w:eastAsia="Times New Roman" w:hAnsi="Arial" w:cs="Arial"/>
          <w:sz w:val="24"/>
          <w:szCs w:val="24"/>
        </w:rPr>
        <w:t>(«</w:t>
      </w:r>
      <w:r w:rsidR="007E042D" w:rsidRPr="00F4104F">
        <w:rPr>
          <w:rFonts w:ascii="Arial" w:eastAsia="Times New Roman" w:hAnsi="Arial" w:cs="Arial"/>
          <w:sz w:val="24"/>
          <w:szCs w:val="24"/>
        </w:rPr>
        <w:t>Русский базар», «Репортер», «Новости Брайтон-Бич», «Вечерний Нью-Йорк», «В новом свете»</w:t>
      </w:r>
      <w:r w:rsidRPr="00F4104F">
        <w:rPr>
          <w:rFonts w:ascii="Arial" w:eastAsia="Times New Roman" w:hAnsi="Arial" w:cs="Arial"/>
          <w:sz w:val="24"/>
          <w:szCs w:val="24"/>
        </w:rPr>
        <w:t>)</w:t>
      </w:r>
      <w:r w:rsidR="007E042D" w:rsidRPr="00F4104F">
        <w:rPr>
          <w:rFonts w:ascii="Arial" w:eastAsia="Times New Roman" w:hAnsi="Arial" w:cs="Arial"/>
          <w:sz w:val="24"/>
          <w:szCs w:val="24"/>
        </w:rPr>
        <w:t>, общенациональных американских изданий («</w:t>
      </w:r>
      <w:r w:rsidR="007E042D" w:rsidRPr="00F4104F">
        <w:rPr>
          <w:rFonts w:ascii="Arial" w:hAnsi="Arial" w:cs="Arial"/>
          <w:bCs/>
          <w:color w:val="000000"/>
          <w:sz w:val="24"/>
          <w:szCs w:val="24"/>
        </w:rPr>
        <w:t xml:space="preserve">New </w:t>
      </w:r>
      <w:proofErr w:type="spellStart"/>
      <w:r w:rsidR="007E042D" w:rsidRPr="00F4104F">
        <w:rPr>
          <w:rFonts w:ascii="Arial" w:hAnsi="Arial" w:cs="Arial"/>
          <w:bCs/>
          <w:color w:val="000000"/>
          <w:sz w:val="24"/>
          <w:szCs w:val="24"/>
        </w:rPr>
        <w:t>York</w:t>
      </w:r>
      <w:proofErr w:type="spellEnd"/>
      <w:r w:rsidR="007E042D" w:rsidRPr="00F4104F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="007E042D" w:rsidRPr="00F4104F">
        <w:rPr>
          <w:rFonts w:ascii="Arial" w:hAnsi="Arial" w:cs="Arial"/>
          <w:bCs/>
          <w:color w:val="000000"/>
          <w:sz w:val="24"/>
          <w:szCs w:val="24"/>
        </w:rPr>
        <w:t>Magazine</w:t>
      </w:r>
      <w:proofErr w:type="spellEnd"/>
      <w:r w:rsidR="007E042D" w:rsidRPr="00F4104F">
        <w:rPr>
          <w:rFonts w:ascii="Arial" w:hAnsi="Arial" w:cs="Arial"/>
          <w:bCs/>
          <w:iCs/>
          <w:color w:val="000000"/>
          <w:sz w:val="24"/>
          <w:szCs w:val="24"/>
          <w:shd w:val="clear" w:color="auto" w:fill="FFFFFF"/>
        </w:rPr>
        <w:t>»</w:t>
      </w:r>
      <w:r w:rsidR="007E042D" w:rsidRPr="00F4104F">
        <w:rPr>
          <w:rFonts w:ascii="Arial" w:hAnsi="Arial" w:cs="Arial"/>
          <w:bCs/>
          <w:color w:val="000000"/>
          <w:sz w:val="24"/>
          <w:szCs w:val="24"/>
        </w:rPr>
        <w:t>, «</w:t>
      </w:r>
      <w:proofErr w:type="spellStart"/>
      <w:r w:rsidR="007E042D" w:rsidRPr="00F4104F">
        <w:rPr>
          <w:rFonts w:ascii="Arial" w:hAnsi="Arial" w:cs="Arial"/>
          <w:bCs/>
          <w:iCs/>
          <w:color w:val="000000"/>
          <w:sz w:val="24"/>
          <w:szCs w:val="24"/>
          <w:shd w:val="clear" w:color="auto" w:fill="FFFFFF"/>
        </w:rPr>
        <w:t>The</w:t>
      </w:r>
      <w:proofErr w:type="spellEnd"/>
      <w:r w:rsidR="007E042D" w:rsidRPr="00F4104F">
        <w:rPr>
          <w:rFonts w:ascii="Arial" w:hAnsi="Arial" w:cs="Arial"/>
          <w:bCs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E042D" w:rsidRPr="00F4104F">
        <w:rPr>
          <w:rFonts w:ascii="Arial" w:hAnsi="Arial" w:cs="Arial"/>
          <w:bCs/>
          <w:iCs/>
          <w:color w:val="000000"/>
          <w:sz w:val="24"/>
          <w:szCs w:val="24"/>
          <w:shd w:val="clear" w:color="auto" w:fill="FFFFFF"/>
        </w:rPr>
        <w:t>New</w:t>
      </w:r>
      <w:proofErr w:type="spellEnd"/>
      <w:r w:rsidR="007E042D" w:rsidRPr="00F4104F">
        <w:rPr>
          <w:rFonts w:ascii="Arial" w:hAnsi="Arial" w:cs="Arial"/>
          <w:bCs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E042D" w:rsidRPr="00F4104F">
        <w:rPr>
          <w:rFonts w:ascii="Arial" w:hAnsi="Arial" w:cs="Arial"/>
          <w:bCs/>
          <w:iCs/>
          <w:color w:val="000000"/>
          <w:sz w:val="24"/>
          <w:szCs w:val="24"/>
          <w:shd w:val="clear" w:color="auto" w:fill="FFFFFF"/>
        </w:rPr>
        <w:t>Yorker</w:t>
      </w:r>
      <w:proofErr w:type="spellEnd"/>
      <w:r w:rsidR="007E042D" w:rsidRPr="00F4104F">
        <w:rPr>
          <w:rFonts w:ascii="Arial" w:hAnsi="Arial" w:cs="Arial"/>
          <w:bCs/>
          <w:iCs/>
          <w:color w:val="000000"/>
          <w:sz w:val="24"/>
          <w:szCs w:val="24"/>
          <w:shd w:val="clear" w:color="auto" w:fill="FFFFFF"/>
        </w:rPr>
        <w:t xml:space="preserve">», </w:t>
      </w:r>
      <w:r w:rsidR="007E042D" w:rsidRPr="00F4104F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«</w:t>
      </w:r>
      <w:proofErr w:type="spellStart"/>
      <w:r w:rsidR="007E042D" w:rsidRPr="00F4104F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New</w:t>
      </w:r>
      <w:proofErr w:type="spellEnd"/>
      <w:r w:rsidR="007E042D" w:rsidRPr="00F4104F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E042D" w:rsidRPr="00F4104F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York</w:t>
      </w:r>
      <w:proofErr w:type="spellEnd"/>
      <w:r w:rsidR="007E042D" w:rsidRPr="00F4104F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E042D" w:rsidRPr="00F4104F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Magazine</w:t>
      </w:r>
      <w:proofErr w:type="spellEnd"/>
      <w:r w:rsidR="007E042D" w:rsidRPr="00F4104F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», «</w:t>
      </w:r>
      <w:proofErr w:type="spellStart"/>
      <w:r w:rsidR="007E042D" w:rsidRPr="00F4104F">
        <w:rPr>
          <w:rFonts w:ascii="Arial" w:hAnsi="Arial" w:cs="Arial"/>
          <w:sz w:val="24"/>
          <w:szCs w:val="24"/>
        </w:rPr>
        <w:t>Village</w:t>
      </w:r>
      <w:proofErr w:type="spellEnd"/>
      <w:r w:rsidR="007E042D" w:rsidRPr="00F4104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E042D" w:rsidRPr="00F4104F">
        <w:rPr>
          <w:rFonts w:ascii="Arial" w:hAnsi="Arial" w:cs="Arial"/>
          <w:sz w:val="24"/>
          <w:szCs w:val="24"/>
        </w:rPr>
        <w:t>Voice</w:t>
      </w:r>
      <w:proofErr w:type="spellEnd"/>
      <w:r w:rsidR="007E042D" w:rsidRPr="00F4104F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»</w:t>
      </w:r>
      <w:r w:rsidR="007E042D" w:rsidRPr="00F4104F">
        <w:rPr>
          <w:rFonts w:ascii="Arial" w:hAnsi="Arial" w:cs="Arial"/>
          <w:sz w:val="24"/>
          <w:szCs w:val="24"/>
        </w:rPr>
        <w:t>, «</w:t>
      </w:r>
      <w:proofErr w:type="spellStart"/>
      <w:r w:rsidR="007E042D" w:rsidRPr="00F4104F">
        <w:rPr>
          <w:rFonts w:ascii="Arial" w:hAnsi="Arial" w:cs="Arial"/>
          <w:sz w:val="24"/>
          <w:szCs w:val="24"/>
        </w:rPr>
        <w:t>The</w:t>
      </w:r>
      <w:proofErr w:type="spellEnd"/>
      <w:r w:rsidR="007E042D" w:rsidRPr="00F4104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E042D" w:rsidRPr="00F4104F">
        <w:rPr>
          <w:rFonts w:ascii="Arial" w:hAnsi="Arial" w:cs="Arial"/>
          <w:sz w:val="24"/>
          <w:szCs w:val="24"/>
        </w:rPr>
        <w:t>Onion</w:t>
      </w:r>
      <w:proofErr w:type="spellEnd"/>
      <w:r w:rsidR="007E042D" w:rsidRPr="00F4104F">
        <w:rPr>
          <w:rFonts w:ascii="Arial" w:hAnsi="Arial" w:cs="Arial"/>
          <w:sz w:val="24"/>
          <w:szCs w:val="24"/>
        </w:rPr>
        <w:t>», «</w:t>
      </w:r>
      <w:proofErr w:type="spellStart"/>
      <w:r w:rsidR="007E042D" w:rsidRPr="00F4104F">
        <w:rPr>
          <w:rFonts w:ascii="Arial" w:hAnsi="Arial" w:cs="Arial"/>
          <w:sz w:val="24"/>
          <w:szCs w:val="24"/>
        </w:rPr>
        <w:t>New</w:t>
      </w:r>
      <w:proofErr w:type="spellEnd"/>
      <w:r w:rsidR="007E042D" w:rsidRPr="00F4104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E042D" w:rsidRPr="00F4104F">
        <w:rPr>
          <w:rFonts w:ascii="Arial" w:hAnsi="Arial" w:cs="Arial"/>
          <w:sz w:val="24"/>
          <w:szCs w:val="24"/>
        </w:rPr>
        <w:t>York</w:t>
      </w:r>
      <w:proofErr w:type="spellEnd"/>
      <w:r w:rsidR="007E042D" w:rsidRPr="00F4104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E042D" w:rsidRPr="00F4104F">
        <w:rPr>
          <w:rFonts w:ascii="Arial" w:hAnsi="Arial" w:cs="Arial"/>
          <w:sz w:val="24"/>
          <w:szCs w:val="24"/>
        </w:rPr>
        <w:t>Press</w:t>
      </w:r>
      <w:proofErr w:type="spellEnd"/>
      <w:r w:rsidR="007E042D" w:rsidRPr="00F4104F">
        <w:rPr>
          <w:rFonts w:ascii="Arial" w:hAnsi="Arial" w:cs="Arial"/>
          <w:sz w:val="24"/>
          <w:szCs w:val="24"/>
        </w:rPr>
        <w:t>», «</w:t>
      </w:r>
      <w:proofErr w:type="spellStart"/>
      <w:r w:rsidR="007E042D" w:rsidRPr="00F4104F">
        <w:rPr>
          <w:rFonts w:ascii="Arial" w:hAnsi="Arial" w:cs="Arial"/>
          <w:sz w:val="24"/>
          <w:szCs w:val="24"/>
        </w:rPr>
        <w:t>Metro</w:t>
      </w:r>
      <w:proofErr w:type="spellEnd"/>
      <w:r w:rsidR="007E042D" w:rsidRPr="00F4104F">
        <w:rPr>
          <w:rFonts w:ascii="Arial" w:hAnsi="Arial" w:cs="Arial"/>
          <w:sz w:val="24"/>
          <w:szCs w:val="24"/>
        </w:rPr>
        <w:t>», «</w:t>
      </w:r>
      <w:proofErr w:type="spellStart"/>
      <w:r w:rsidR="007E042D" w:rsidRPr="00F4104F">
        <w:rPr>
          <w:rFonts w:ascii="Arial" w:hAnsi="Arial" w:cs="Arial"/>
          <w:sz w:val="24"/>
          <w:szCs w:val="24"/>
        </w:rPr>
        <w:t>New</w:t>
      </w:r>
      <w:proofErr w:type="spellEnd"/>
      <w:r w:rsidR="007E042D" w:rsidRPr="00F4104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E042D" w:rsidRPr="00F4104F">
        <w:rPr>
          <w:rFonts w:ascii="Arial" w:hAnsi="Arial" w:cs="Arial"/>
          <w:sz w:val="24"/>
          <w:szCs w:val="24"/>
        </w:rPr>
        <w:t>York</w:t>
      </w:r>
      <w:proofErr w:type="spellEnd"/>
      <w:r w:rsidR="007E042D" w:rsidRPr="00F4104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E042D" w:rsidRPr="00F4104F">
        <w:rPr>
          <w:rFonts w:ascii="Arial" w:hAnsi="Arial" w:cs="Arial"/>
          <w:sz w:val="24"/>
          <w:szCs w:val="24"/>
        </w:rPr>
        <w:t>Daily</w:t>
      </w:r>
      <w:proofErr w:type="spellEnd"/>
      <w:r w:rsidR="007E042D" w:rsidRPr="00F4104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E042D" w:rsidRPr="00F4104F">
        <w:rPr>
          <w:rFonts w:ascii="Arial" w:hAnsi="Arial" w:cs="Arial"/>
          <w:sz w:val="24"/>
          <w:szCs w:val="24"/>
        </w:rPr>
        <w:t>News</w:t>
      </w:r>
      <w:proofErr w:type="spellEnd"/>
      <w:r w:rsidR="007E042D" w:rsidRPr="00F4104F">
        <w:rPr>
          <w:rFonts w:ascii="Arial" w:hAnsi="Arial" w:cs="Arial"/>
          <w:sz w:val="24"/>
          <w:szCs w:val="24"/>
        </w:rPr>
        <w:t>», «</w:t>
      </w:r>
      <w:proofErr w:type="spellStart"/>
      <w:r w:rsidR="007E042D" w:rsidRPr="00F4104F">
        <w:rPr>
          <w:rFonts w:ascii="Arial" w:hAnsi="Arial" w:cs="Arial"/>
          <w:sz w:val="24"/>
          <w:szCs w:val="24"/>
        </w:rPr>
        <w:t>New</w:t>
      </w:r>
      <w:proofErr w:type="spellEnd"/>
      <w:r w:rsidR="007E042D" w:rsidRPr="00F4104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E042D" w:rsidRPr="00F4104F">
        <w:rPr>
          <w:rFonts w:ascii="Arial" w:hAnsi="Arial" w:cs="Arial"/>
          <w:sz w:val="24"/>
          <w:szCs w:val="24"/>
        </w:rPr>
        <w:t>York</w:t>
      </w:r>
      <w:proofErr w:type="spellEnd"/>
      <w:r w:rsidR="007E042D" w:rsidRPr="00F4104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E042D" w:rsidRPr="00F4104F">
        <w:rPr>
          <w:rFonts w:ascii="Arial" w:hAnsi="Arial" w:cs="Arial"/>
          <w:sz w:val="24"/>
          <w:szCs w:val="24"/>
        </w:rPr>
        <w:t>Post</w:t>
      </w:r>
      <w:proofErr w:type="spellEnd"/>
      <w:r w:rsidR="007E042D" w:rsidRPr="00F4104F">
        <w:rPr>
          <w:rFonts w:ascii="Arial" w:hAnsi="Arial" w:cs="Arial"/>
          <w:sz w:val="24"/>
          <w:szCs w:val="24"/>
        </w:rPr>
        <w:t>»), а также на материалах газет различных диаспор Санкт-Петербурга (</w:t>
      </w:r>
      <w:r w:rsidR="007E042D" w:rsidRPr="00F4104F">
        <w:rPr>
          <w:rFonts w:ascii="Arial" w:hAnsi="Arial" w:cs="Arial"/>
          <w:bCs/>
          <w:sz w:val="24"/>
          <w:szCs w:val="24"/>
        </w:rPr>
        <w:t>«</w:t>
      </w:r>
      <w:proofErr w:type="spellStart"/>
      <w:r w:rsidR="007E042D" w:rsidRPr="00F4104F">
        <w:rPr>
          <w:rFonts w:ascii="Arial" w:hAnsi="Arial" w:cs="Arial"/>
          <w:bCs/>
          <w:sz w:val="24"/>
          <w:szCs w:val="24"/>
        </w:rPr>
        <w:t>Инкери</w:t>
      </w:r>
      <w:proofErr w:type="spellEnd"/>
      <w:r w:rsidR="007E042D" w:rsidRPr="00F4104F">
        <w:rPr>
          <w:rFonts w:ascii="Arial" w:hAnsi="Arial" w:cs="Arial"/>
          <w:bCs/>
          <w:sz w:val="24"/>
          <w:szCs w:val="24"/>
        </w:rPr>
        <w:t>», «</w:t>
      </w:r>
      <w:proofErr w:type="spellStart"/>
      <w:r w:rsidR="007E042D" w:rsidRPr="00F4104F">
        <w:rPr>
          <w:rFonts w:ascii="Arial" w:hAnsi="Arial" w:cs="Arial"/>
          <w:bCs/>
          <w:sz w:val="24"/>
          <w:szCs w:val="24"/>
        </w:rPr>
        <w:t>Азери</w:t>
      </w:r>
      <w:proofErr w:type="spellEnd"/>
      <w:r w:rsidR="007E042D" w:rsidRPr="00F4104F">
        <w:rPr>
          <w:rFonts w:ascii="Arial" w:hAnsi="Arial" w:cs="Arial"/>
          <w:bCs/>
          <w:sz w:val="24"/>
          <w:szCs w:val="24"/>
        </w:rPr>
        <w:t xml:space="preserve">», </w:t>
      </w:r>
      <w:r w:rsidR="004879CA" w:rsidRPr="00F4104F">
        <w:rPr>
          <w:rFonts w:ascii="Arial" w:hAnsi="Arial" w:cs="Arial"/>
          <w:bCs/>
          <w:sz w:val="24"/>
          <w:szCs w:val="24"/>
        </w:rPr>
        <w:t>«</w:t>
      </w:r>
      <w:proofErr w:type="spellStart"/>
      <w:r w:rsidR="004879CA" w:rsidRPr="00F4104F">
        <w:rPr>
          <w:rFonts w:ascii="Arial" w:hAnsi="Arial" w:cs="Arial"/>
          <w:bCs/>
          <w:sz w:val="24"/>
          <w:szCs w:val="24"/>
        </w:rPr>
        <w:t>Аватамк</w:t>
      </w:r>
      <w:proofErr w:type="spellEnd"/>
      <w:r w:rsidR="004879CA" w:rsidRPr="00F4104F">
        <w:rPr>
          <w:rFonts w:ascii="Arial" w:hAnsi="Arial" w:cs="Arial"/>
          <w:bCs/>
          <w:sz w:val="24"/>
          <w:szCs w:val="24"/>
        </w:rPr>
        <w:t>», «</w:t>
      </w:r>
      <w:proofErr w:type="spellStart"/>
      <w:r w:rsidR="004879CA" w:rsidRPr="00F4104F">
        <w:rPr>
          <w:rFonts w:ascii="Arial" w:hAnsi="Arial" w:cs="Arial"/>
          <w:bCs/>
          <w:sz w:val="24"/>
          <w:szCs w:val="24"/>
        </w:rPr>
        <w:t>Идуд</w:t>
      </w:r>
      <w:proofErr w:type="spellEnd"/>
      <w:r w:rsidR="004879CA" w:rsidRPr="00F4104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4879CA" w:rsidRPr="00F4104F">
        <w:rPr>
          <w:rFonts w:ascii="Arial" w:hAnsi="Arial" w:cs="Arial"/>
          <w:bCs/>
          <w:sz w:val="24"/>
          <w:szCs w:val="24"/>
        </w:rPr>
        <w:t>Хасадим</w:t>
      </w:r>
      <w:proofErr w:type="spellEnd"/>
      <w:r w:rsidR="004879CA" w:rsidRPr="00F4104F">
        <w:rPr>
          <w:rFonts w:ascii="Arial" w:hAnsi="Arial" w:cs="Arial"/>
          <w:bCs/>
          <w:sz w:val="24"/>
          <w:szCs w:val="24"/>
        </w:rPr>
        <w:t>», «АМИ-Народ мой», «НУР-Свет», «Туран», «</w:t>
      </w:r>
      <w:proofErr w:type="spellStart"/>
      <w:r w:rsidR="004879CA" w:rsidRPr="00F4104F">
        <w:rPr>
          <w:rFonts w:ascii="Arial" w:hAnsi="Arial" w:cs="Arial"/>
          <w:bCs/>
          <w:sz w:val="24"/>
          <w:szCs w:val="24"/>
        </w:rPr>
        <w:t>Gazeta</w:t>
      </w:r>
      <w:proofErr w:type="spellEnd"/>
      <w:r w:rsidR="004879CA" w:rsidRPr="00F4104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4879CA" w:rsidRPr="00F4104F">
        <w:rPr>
          <w:rFonts w:ascii="Arial" w:hAnsi="Arial" w:cs="Arial"/>
          <w:bCs/>
          <w:sz w:val="24"/>
          <w:szCs w:val="24"/>
        </w:rPr>
        <w:t>Petersburska</w:t>
      </w:r>
      <w:proofErr w:type="spellEnd"/>
      <w:r w:rsidR="004879CA" w:rsidRPr="00F4104F">
        <w:rPr>
          <w:rFonts w:ascii="Arial" w:hAnsi="Arial" w:cs="Arial"/>
          <w:bCs/>
          <w:sz w:val="24"/>
          <w:szCs w:val="24"/>
        </w:rPr>
        <w:t>») и общегородских изданий</w:t>
      </w:r>
      <w:r w:rsidR="004879CA" w:rsidRPr="00F4104F">
        <w:rPr>
          <w:rFonts w:ascii="Arial" w:hAnsi="Arial" w:cs="Arial"/>
          <w:b/>
          <w:bCs/>
          <w:sz w:val="24"/>
          <w:szCs w:val="24"/>
        </w:rPr>
        <w:t xml:space="preserve"> </w:t>
      </w:r>
      <w:r w:rsidR="004879CA" w:rsidRPr="00F4104F">
        <w:rPr>
          <w:rFonts w:ascii="Arial" w:eastAsia="Times New Roman" w:hAnsi="Arial" w:cs="Arial"/>
          <w:sz w:val="24"/>
          <w:szCs w:val="24"/>
        </w:rPr>
        <w:t xml:space="preserve">СМИ, работающих с </w:t>
      </w:r>
      <w:proofErr w:type="spellStart"/>
      <w:r w:rsidR="004879CA" w:rsidRPr="00F4104F">
        <w:rPr>
          <w:rFonts w:ascii="Arial" w:eastAsia="Times New Roman" w:hAnsi="Arial" w:cs="Arial"/>
          <w:sz w:val="24"/>
          <w:szCs w:val="24"/>
        </w:rPr>
        <w:t>этнотематикой</w:t>
      </w:r>
      <w:proofErr w:type="spellEnd"/>
      <w:r w:rsidR="004879CA" w:rsidRPr="00F4104F">
        <w:rPr>
          <w:rFonts w:ascii="Arial" w:eastAsia="Times New Roman" w:hAnsi="Arial" w:cs="Arial"/>
          <w:sz w:val="24"/>
          <w:szCs w:val="24"/>
        </w:rPr>
        <w:t xml:space="preserve"> (</w:t>
      </w:r>
      <w:r w:rsidR="004879CA" w:rsidRPr="00F4104F">
        <w:rPr>
          <w:rFonts w:ascii="Arial" w:hAnsi="Arial" w:cs="Arial"/>
          <w:sz w:val="24"/>
          <w:szCs w:val="24"/>
        </w:rPr>
        <w:t xml:space="preserve">«Санкт-Петербургские ведомости» раздел «Площадь наций», «Петербургский дневник», «Мой район», «Вечерний Петербург», «Невское время», «Санкт-Петербургский курьер») и др. </w:t>
      </w:r>
    </w:p>
    <w:p w:rsidR="00D7257E" w:rsidRPr="00F4104F" w:rsidRDefault="004879CA" w:rsidP="00F4104F">
      <w:pPr>
        <w:spacing w:line="240" w:lineRule="auto"/>
        <w:ind w:firstLine="709"/>
        <w:jc w:val="both"/>
        <w:rPr>
          <w:rFonts w:ascii="Arial" w:hAnsi="Arial" w:cs="Arial"/>
          <w:lang w:val="ru-RU"/>
        </w:rPr>
      </w:pPr>
      <w:r w:rsidRPr="00F4104F">
        <w:rPr>
          <w:rFonts w:ascii="Arial" w:hAnsi="Arial" w:cs="Arial"/>
          <w:b/>
          <w:lang w:val="ru-RU"/>
        </w:rPr>
        <w:t>С</w:t>
      </w:r>
      <w:r w:rsidR="00416062" w:rsidRPr="00F4104F">
        <w:rPr>
          <w:rFonts w:ascii="Arial" w:hAnsi="Arial" w:cs="Arial"/>
          <w:b/>
          <w:lang w:val="ru-RU"/>
        </w:rPr>
        <w:t>труктура работы</w:t>
      </w:r>
      <w:r w:rsidR="00416062" w:rsidRPr="00F4104F">
        <w:rPr>
          <w:rFonts w:ascii="Arial" w:hAnsi="Arial" w:cs="Arial"/>
          <w:lang w:val="ru-RU"/>
        </w:rPr>
        <w:t>, определенная поставленными задачами, представлена введением, двумя главами, заключением, списком использ</w:t>
      </w:r>
      <w:r w:rsidR="00937DAA" w:rsidRPr="00F4104F">
        <w:rPr>
          <w:rFonts w:ascii="Arial" w:hAnsi="Arial" w:cs="Arial"/>
          <w:lang w:val="ru-RU"/>
        </w:rPr>
        <w:t>ованных</w:t>
      </w:r>
      <w:r w:rsidR="00405EBB" w:rsidRPr="00F4104F">
        <w:rPr>
          <w:rFonts w:ascii="Arial" w:hAnsi="Arial" w:cs="Arial"/>
          <w:lang w:val="ru-RU"/>
        </w:rPr>
        <w:t xml:space="preserve"> источников и приложением</w:t>
      </w:r>
      <w:r w:rsidR="00416062" w:rsidRPr="00F4104F">
        <w:rPr>
          <w:rFonts w:ascii="Arial" w:hAnsi="Arial" w:cs="Arial"/>
          <w:lang w:val="ru-RU"/>
        </w:rPr>
        <w:t xml:space="preserve">. </w:t>
      </w:r>
    </w:p>
    <w:p w:rsidR="00416062" w:rsidRPr="00F4104F" w:rsidRDefault="00416062" w:rsidP="00F4104F">
      <w:pPr>
        <w:spacing w:line="240" w:lineRule="auto"/>
        <w:ind w:firstLine="709"/>
        <w:jc w:val="both"/>
        <w:rPr>
          <w:rFonts w:ascii="Arial" w:hAnsi="Arial" w:cs="Arial"/>
        </w:rPr>
      </w:pPr>
      <w:proofErr w:type="spellStart"/>
      <w:r w:rsidRPr="00F4104F">
        <w:rPr>
          <w:rFonts w:ascii="Arial" w:hAnsi="Arial" w:cs="Arial"/>
          <w:b/>
        </w:rPr>
        <w:t>Положения</w:t>
      </w:r>
      <w:proofErr w:type="spellEnd"/>
      <w:r w:rsidRPr="00F4104F">
        <w:rPr>
          <w:rFonts w:ascii="Arial" w:hAnsi="Arial" w:cs="Arial"/>
          <w:b/>
        </w:rPr>
        <w:t xml:space="preserve">, </w:t>
      </w:r>
      <w:proofErr w:type="spellStart"/>
      <w:r w:rsidRPr="00F4104F">
        <w:rPr>
          <w:rFonts w:ascii="Arial" w:hAnsi="Arial" w:cs="Arial"/>
          <w:b/>
        </w:rPr>
        <w:t>выносимые</w:t>
      </w:r>
      <w:proofErr w:type="spellEnd"/>
      <w:r w:rsidRPr="00F4104F">
        <w:rPr>
          <w:rFonts w:ascii="Arial" w:hAnsi="Arial" w:cs="Arial"/>
          <w:b/>
        </w:rPr>
        <w:t xml:space="preserve"> </w:t>
      </w:r>
      <w:proofErr w:type="spellStart"/>
      <w:r w:rsidRPr="00F4104F">
        <w:rPr>
          <w:rFonts w:ascii="Arial" w:hAnsi="Arial" w:cs="Arial"/>
          <w:b/>
        </w:rPr>
        <w:t>на</w:t>
      </w:r>
      <w:proofErr w:type="spellEnd"/>
      <w:r w:rsidRPr="00F4104F">
        <w:rPr>
          <w:rFonts w:ascii="Arial" w:hAnsi="Arial" w:cs="Arial"/>
          <w:b/>
        </w:rPr>
        <w:t xml:space="preserve"> </w:t>
      </w:r>
      <w:proofErr w:type="spellStart"/>
      <w:r w:rsidRPr="00F4104F">
        <w:rPr>
          <w:rFonts w:ascii="Arial" w:hAnsi="Arial" w:cs="Arial"/>
          <w:b/>
        </w:rPr>
        <w:t>защиту</w:t>
      </w:r>
      <w:proofErr w:type="spellEnd"/>
      <w:r w:rsidRPr="00F4104F">
        <w:rPr>
          <w:rFonts w:ascii="Arial" w:hAnsi="Arial" w:cs="Arial"/>
          <w:b/>
        </w:rPr>
        <w:t>:</w:t>
      </w:r>
    </w:p>
    <w:p w:rsidR="00405EBB" w:rsidRPr="00F4104F" w:rsidRDefault="00405EBB" w:rsidP="00F4104F">
      <w:pPr>
        <w:pStyle w:val="1-21"/>
        <w:numPr>
          <w:ilvl w:val="0"/>
          <w:numId w:val="6"/>
        </w:numPr>
        <w:ind w:left="0" w:firstLine="709"/>
        <w:jc w:val="both"/>
        <w:rPr>
          <w:rFonts w:ascii="Arial" w:hAnsi="Arial" w:cs="Arial"/>
          <w:color w:val="000000"/>
        </w:rPr>
      </w:pPr>
      <w:r w:rsidRPr="00F4104F">
        <w:rPr>
          <w:rFonts w:ascii="Arial" w:hAnsi="Arial" w:cs="Arial"/>
        </w:rPr>
        <w:t xml:space="preserve">Анализируя межэтнические коммуникации в крупном городе, уместно выделять два типа коммуникативных взаимодействий, различающихся по характеру интенций: взаимодействия между постоянно проживающими этносами (полиэтническая интегрированная среда) и взаимодействия постоянного населения с прибывающими мигрантами (полиэтническая </w:t>
      </w:r>
      <w:proofErr w:type="spellStart"/>
      <w:r w:rsidRPr="00F4104F">
        <w:rPr>
          <w:rFonts w:ascii="Arial" w:hAnsi="Arial" w:cs="Arial"/>
        </w:rPr>
        <w:t>неинтегрированная</w:t>
      </w:r>
      <w:proofErr w:type="spellEnd"/>
      <w:r w:rsidRPr="00F4104F">
        <w:rPr>
          <w:rFonts w:ascii="Arial" w:hAnsi="Arial" w:cs="Arial"/>
        </w:rPr>
        <w:t xml:space="preserve"> среда).</w:t>
      </w:r>
    </w:p>
    <w:p w:rsidR="00D7257E" w:rsidRPr="00F4104F" w:rsidRDefault="00D7257E" w:rsidP="00F4104F">
      <w:pPr>
        <w:pStyle w:val="1-21"/>
        <w:numPr>
          <w:ilvl w:val="0"/>
          <w:numId w:val="6"/>
        </w:numPr>
        <w:ind w:left="0" w:firstLine="709"/>
        <w:jc w:val="both"/>
        <w:rPr>
          <w:rFonts w:ascii="Arial" w:hAnsi="Arial" w:cs="Arial"/>
          <w:color w:val="000000"/>
          <w:lang w:val="en-US"/>
        </w:rPr>
      </w:pPr>
      <w:r w:rsidRPr="00F4104F">
        <w:rPr>
          <w:rFonts w:ascii="Arial" w:hAnsi="Arial" w:cs="Arial"/>
        </w:rPr>
        <w:t xml:space="preserve">Материалы на этнические темы значительно чаще встречаются в изданиях русской диаспоры, чем в  общенациональных. Это объясняется различием в целях изданий. Русскоязычные издания стараются интегрировать русскую диаспору в жизнь Америки. Американские газеты преследуют более обширные цели. </w:t>
      </w:r>
    </w:p>
    <w:p w:rsidR="00D7257E" w:rsidRPr="00F4104F" w:rsidRDefault="00D7257E" w:rsidP="00F4104F">
      <w:pPr>
        <w:pStyle w:val="1-21"/>
        <w:numPr>
          <w:ilvl w:val="0"/>
          <w:numId w:val="6"/>
        </w:numPr>
        <w:ind w:left="0" w:firstLine="709"/>
        <w:jc w:val="both"/>
        <w:rPr>
          <w:rFonts w:ascii="Arial" w:hAnsi="Arial" w:cs="Arial"/>
          <w:color w:val="000000"/>
        </w:rPr>
      </w:pPr>
      <w:r w:rsidRPr="00F4104F">
        <w:rPr>
          <w:rFonts w:ascii="Arial" w:hAnsi="Arial" w:cs="Arial"/>
          <w:color w:val="000000"/>
        </w:rPr>
        <w:t>Издания русской общины Нью-Йорк</w:t>
      </w:r>
      <w:r w:rsidR="00B373F8" w:rsidRPr="00F4104F">
        <w:rPr>
          <w:rFonts w:ascii="Arial" w:hAnsi="Arial" w:cs="Arial"/>
          <w:color w:val="000000"/>
        </w:rPr>
        <w:t>а</w:t>
      </w:r>
      <w:r w:rsidRPr="00F4104F">
        <w:rPr>
          <w:rFonts w:ascii="Arial" w:hAnsi="Arial" w:cs="Arial"/>
          <w:color w:val="000000"/>
        </w:rPr>
        <w:t xml:space="preserve"> создают имидж других этнических групп отличный от того, что создают им общенациональные издания; </w:t>
      </w:r>
    </w:p>
    <w:p w:rsidR="00D7257E" w:rsidRPr="00F4104F" w:rsidRDefault="009F5349" w:rsidP="00F4104F">
      <w:pPr>
        <w:pStyle w:val="1-21"/>
        <w:numPr>
          <w:ilvl w:val="0"/>
          <w:numId w:val="6"/>
        </w:numPr>
        <w:ind w:left="0" w:firstLine="709"/>
        <w:jc w:val="both"/>
        <w:rPr>
          <w:rFonts w:ascii="Arial" w:hAnsi="Arial" w:cs="Arial"/>
          <w:color w:val="000000"/>
        </w:rPr>
      </w:pPr>
      <w:r w:rsidRPr="00F4104F">
        <w:rPr>
          <w:rFonts w:ascii="Arial" w:hAnsi="Arial" w:cs="Arial"/>
          <w:color w:val="000000"/>
        </w:rPr>
        <w:t>Этнические СМИ Нью-Йорка и Санкт-Петербурга отличают друг от друга степень доступности, объемы тиражей, языки, на которых выходят издания и их разнообразие.</w:t>
      </w:r>
    </w:p>
    <w:p w:rsidR="00D7257E" w:rsidRPr="00F4104F" w:rsidRDefault="00D7257E" w:rsidP="00F4104F">
      <w:pPr>
        <w:pStyle w:val="1-21"/>
        <w:numPr>
          <w:ilvl w:val="0"/>
          <w:numId w:val="6"/>
        </w:numPr>
        <w:ind w:left="0" w:firstLine="709"/>
        <w:jc w:val="both"/>
        <w:rPr>
          <w:rFonts w:ascii="Arial" w:hAnsi="Arial" w:cs="Arial"/>
          <w:color w:val="000000"/>
        </w:rPr>
      </w:pPr>
      <w:r w:rsidRPr="00F4104F">
        <w:rPr>
          <w:rFonts w:ascii="Arial" w:hAnsi="Arial" w:cs="Arial"/>
        </w:rPr>
        <w:t xml:space="preserve">Наличие СМИ отдельных национальных групп не способствует интеграции отдельных этносов в жизнь Америки. Язык – одно из главных связующих звеньев </w:t>
      </w:r>
      <w:r w:rsidR="00405EBB" w:rsidRPr="00F4104F">
        <w:rPr>
          <w:rFonts w:ascii="Arial" w:hAnsi="Arial" w:cs="Arial"/>
        </w:rPr>
        <w:t xml:space="preserve">любого государства – у них </w:t>
      </w:r>
      <w:r w:rsidRPr="00F4104F">
        <w:rPr>
          <w:rFonts w:ascii="Arial" w:hAnsi="Arial" w:cs="Arial"/>
        </w:rPr>
        <w:t xml:space="preserve">разный </w:t>
      </w:r>
      <w:r w:rsidR="00405EBB" w:rsidRPr="00F4104F">
        <w:rPr>
          <w:rFonts w:ascii="Arial" w:hAnsi="Arial" w:cs="Arial"/>
        </w:rPr>
        <w:t xml:space="preserve"> </w:t>
      </w:r>
      <w:r w:rsidRPr="00F4104F">
        <w:rPr>
          <w:rFonts w:ascii="Arial" w:hAnsi="Arial" w:cs="Arial"/>
        </w:rPr>
        <w:t xml:space="preserve">(за исключением афроамериканцев): этническая пресса издается на языке своего </w:t>
      </w:r>
      <w:proofErr w:type="spellStart"/>
      <w:r w:rsidRPr="00F4104F">
        <w:rPr>
          <w:rFonts w:ascii="Arial" w:hAnsi="Arial" w:cs="Arial"/>
        </w:rPr>
        <w:t>комьюнити</w:t>
      </w:r>
      <w:proofErr w:type="spellEnd"/>
      <w:r w:rsidRPr="00F4104F">
        <w:rPr>
          <w:rFonts w:ascii="Arial" w:hAnsi="Arial" w:cs="Arial"/>
        </w:rPr>
        <w:t>. Захотят ли они стать частью той страны, куда эмигрировали, покажет ближайшее будущее. Но пока этническая пресса только увеличивает этот культурный и общественный разрыв</w:t>
      </w:r>
      <w:r w:rsidR="00405EBB" w:rsidRPr="00F4104F">
        <w:rPr>
          <w:rFonts w:ascii="Arial" w:hAnsi="Arial" w:cs="Arial"/>
        </w:rPr>
        <w:t>.</w:t>
      </w:r>
    </w:p>
    <w:p w:rsidR="009F5349" w:rsidRPr="00F4104F" w:rsidRDefault="009F5349" w:rsidP="00F4104F">
      <w:pPr>
        <w:pStyle w:val="1-21"/>
        <w:numPr>
          <w:ilvl w:val="0"/>
          <w:numId w:val="6"/>
        </w:numPr>
        <w:ind w:left="0" w:firstLine="709"/>
        <w:jc w:val="both"/>
        <w:rPr>
          <w:rFonts w:ascii="Arial" w:hAnsi="Arial" w:cs="Arial"/>
          <w:color w:val="000000"/>
        </w:rPr>
      </w:pPr>
      <w:r w:rsidRPr="00F4104F">
        <w:rPr>
          <w:rFonts w:ascii="Arial" w:hAnsi="Arial" w:cs="Arial"/>
        </w:rPr>
        <w:t>Высокий уровень уникальности контента русскоязычной прессы Нью-Йорка подтверждает высокий уровень замкнутости диаспоры</w:t>
      </w:r>
      <w:r w:rsidR="00B373F8" w:rsidRPr="00F4104F">
        <w:rPr>
          <w:rFonts w:ascii="Arial" w:hAnsi="Arial" w:cs="Arial"/>
        </w:rPr>
        <w:t>.</w:t>
      </w:r>
    </w:p>
    <w:p w:rsidR="009F5349" w:rsidRDefault="009F5349" w:rsidP="00F4104F">
      <w:pPr>
        <w:pStyle w:val="-11"/>
        <w:numPr>
          <w:ilvl w:val="0"/>
          <w:numId w:val="6"/>
        </w:numPr>
        <w:spacing w:line="240" w:lineRule="auto"/>
        <w:ind w:left="0" w:firstLine="709"/>
        <w:jc w:val="both"/>
        <w:rPr>
          <w:rFonts w:ascii="Arial" w:hAnsi="Arial" w:cs="Arial"/>
        </w:rPr>
      </w:pPr>
      <w:r w:rsidRPr="00F4104F">
        <w:rPr>
          <w:rFonts w:ascii="Arial" w:hAnsi="Arial" w:cs="Arial"/>
        </w:rPr>
        <w:lastRenderedPageBreak/>
        <w:t>Критика американской и русской политики присутствует в</w:t>
      </w:r>
      <w:r w:rsidR="00B373F8" w:rsidRPr="00F4104F">
        <w:rPr>
          <w:rFonts w:ascii="Arial" w:hAnsi="Arial" w:cs="Arial"/>
        </w:rPr>
        <w:t xml:space="preserve"> русскоязычной прессе в</w:t>
      </w:r>
      <w:r w:rsidRPr="00F4104F">
        <w:rPr>
          <w:rFonts w:ascii="Arial" w:hAnsi="Arial" w:cs="Arial"/>
        </w:rPr>
        <w:t xml:space="preserve"> равной степени. Это доказывает стремление редакции сформировать у читателей объективную политическую картину.</w:t>
      </w:r>
    </w:p>
    <w:p w:rsidR="00AB2A9E" w:rsidRPr="003F4BB8" w:rsidRDefault="003F4BB8" w:rsidP="00F4104F">
      <w:pPr>
        <w:pStyle w:val="-11"/>
        <w:numPr>
          <w:ilvl w:val="0"/>
          <w:numId w:val="6"/>
        </w:numPr>
        <w:spacing w:line="240" w:lineRule="auto"/>
        <w:ind w:left="0" w:firstLine="709"/>
        <w:jc w:val="both"/>
        <w:rPr>
          <w:rFonts w:ascii="Arial" w:hAnsi="Arial" w:cs="Arial"/>
        </w:rPr>
      </w:pPr>
      <w:r w:rsidRPr="003F4BB8">
        <w:rPr>
          <w:rFonts w:ascii="Arial" w:hAnsi="Arial" w:cs="Arial"/>
        </w:rPr>
        <w:t>К</w:t>
      </w:r>
      <w:r w:rsidRPr="003F4BB8">
        <w:rPr>
          <w:rFonts w:ascii="Arial" w:hAnsi="Arial" w:cs="Arial"/>
        </w:rPr>
        <w:t>артина межэт</w:t>
      </w:r>
      <w:r w:rsidRPr="003F4BB8">
        <w:rPr>
          <w:rFonts w:ascii="Arial" w:hAnsi="Arial" w:cs="Arial"/>
        </w:rPr>
        <w:t>нической коммуникации в Санкт-Петербурге</w:t>
      </w:r>
      <w:r w:rsidRPr="003F4BB8">
        <w:rPr>
          <w:rFonts w:ascii="Arial" w:hAnsi="Arial" w:cs="Arial"/>
        </w:rPr>
        <w:t xml:space="preserve"> выглядит более позитивно</w:t>
      </w:r>
      <w:r w:rsidRPr="003F4BB8">
        <w:rPr>
          <w:rFonts w:ascii="Arial" w:hAnsi="Arial" w:cs="Arial"/>
        </w:rPr>
        <w:t xml:space="preserve"> нежели  </w:t>
      </w:r>
      <w:r w:rsidRPr="003F4BB8">
        <w:rPr>
          <w:rFonts w:ascii="Arial" w:hAnsi="Arial" w:cs="Arial"/>
        </w:rPr>
        <w:t>в Нью-Йорке</w:t>
      </w:r>
      <w:r w:rsidRPr="003F4BB8">
        <w:rPr>
          <w:rFonts w:ascii="Arial" w:hAnsi="Arial" w:cs="Arial"/>
        </w:rPr>
        <w:t>. Не смотря на то, что с</w:t>
      </w:r>
      <w:r w:rsidRPr="003F4BB8">
        <w:rPr>
          <w:rFonts w:ascii="Arial" w:hAnsi="Arial" w:cs="Arial"/>
        </w:rPr>
        <w:t xml:space="preserve">истема этнических СМИ </w:t>
      </w:r>
      <w:r w:rsidRPr="003F4BB8">
        <w:rPr>
          <w:rFonts w:ascii="Arial" w:hAnsi="Arial" w:cs="Arial"/>
        </w:rPr>
        <w:t>в Северной столице</w:t>
      </w:r>
      <w:r w:rsidRPr="003F4BB8">
        <w:rPr>
          <w:rFonts w:ascii="Arial" w:hAnsi="Arial" w:cs="Arial"/>
        </w:rPr>
        <w:t xml:space="preserve"> отсутствует, уровень интеграции </w:t>
      </w:r>
      <w:proofErr w:type="spellStart"/>
      <w:r w:rsidRPr="003F4BB8">
        <w:rPr>
          <w:rFonts w:ascii="Arial" w:hAnsi="Arial" w:cs="Arial"/>
        </w:rPr>
        <w:t>этно</w:t>
      </w:r>
      <w:r w:rsidRPr="003F4BB8">
        <w:rPr>
          <w:rFonts w:ascii="Arial" w:hAnsi="Arial" w:cs="Arial"/>
        </w:rPr>
        <w:t>форов</w:t>
      </w:r>
      <w:proofErr w:type="spellEnd"/>
      <w:r w:rsidRPr="003F4BB8">
        <w:rPr>
          <w:rFonts w:ascii="Arial" w:hAnsi="Arial" w:cs="Arial"/>
        </w:rPr>
        <w:t xml:space="preserve"> в жизнь города выше</w:t>
      </w:r>
      <w:r w:rsidRPr="003F4BB8">
        <w:rPr>
          <w:rFonts w:ascii="Arial" w:hAnsi="Arial" w:cs="Arial"/>
        </w:rPr>
        <w:t xml:space="preserve">. </w:t>
      </w:r>
      <w:bookmarkStart w:id="0" w:name="_GoBack"/>
      <w:bookmarkEnd w:id="0"/>
    </w:p>
    <w:sectPr w:rsidR="00AB2A9E" w:rsidRPr="003F4BB8" w:rsidSect="002E7A1E">
      <w:pgSz w:w="11906" w:h="16838"/>
      <w:pgMar w:top="1134" w:right="850" w:bottom="1134" w:left="1701" w:header="720" w:footer="720" w:gutter="0"/>
      <w:cols w:space="72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S ??">
    <w:altName w:val="ＭＳ ゴシック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AF0D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3"/>
    <w:multiLevelType w:val="multilevel"/>
    <w:tmpl w:val="00000003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4"/>
    <w:multiLevelType w:val="multilevel"/>
    <w:tmpl w:val="0000000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24B1D5E"/>
    <w:multiLevelType w:val="hybridMultilevel"/>
    <w:tmpl w:val="8BFA77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214939"/>
    <w:multiLevelType w:val="hybridMultilevel"/>
    <w:tmpl w:val="CBD89F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embedSystemFonts/>
  <w:proofState w:spelling="clean" w:grammar="clean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886"/>
    <w:rsid w:val="00057840"/>
    <w:rsid w:val="00107C33"/>
    <w:rsid w:val="002A44AD"/>
    <w:rsid w:val="002E7A1E"/>
    <w:rsid w:val="003224E8"/>
    <w:rsid w:val="003F4BB8"/>
    <w:rsid w:val="00405EBB"/>
    <w:rsid w:val="00416062"/>
    <w:rsid w:val="004879CA"/>
    <w:rsid w:val="004C76B6"/>
    <w:rsid w:val="007E042D"/>
    <w:rsid w:val="007F75C4"/>
    <w:rsid w:val="008502F7"/>
    <w:rsid w:val="00855E16"/>
    <w:rsid w:val="00937DAA"/>
    <w:rsid w:val="00941886"/>
    <w:rsid w:val="009E21C1"/>
    <w:rsid w:val="009F5349"/>
    <w:rsid w:val="00A4235E"/>
    <w:rsid w:val="00AB2A9E"/>
    <w:rsid w:val="00B373F8"/>
    <w:rsid w:val="00B82BF6"/>
    <w:rsid w:val="00BD0FAD"/>
    <w:rsid w:val="00C36AC9"/>
    <w:rsid w:val="00D7257E"/>
    <w:rsid w:val="00DC6BBC"/>
    <w:rsid w:val="00F4104F"/>
    <w:rsid w:val="00F66D8B"/>
    <w:rsid w:val="00FC2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A1E"/>
    <w:pPr>
      <w:widowControl w:val="0"/>
      <w:suppressAutoHyphens/>
      <w:spacing w:line="100" w:lineRule="atLeast"/>
    </w:pPr>
    <w:rPr>
      <w:rFonts w:eastAsia="Andale Sans UI" w:cs="Tahoma"/>
      <w:kern w:val="1"/>
      <w:sz w:val="24"/>
      <w:szCs w:val="24"/>
      <w:lang w:val="de-DE" w:eastAsia="fa-IR" w:bidi="fa-IR"/>
    </w:rPr>
  </w:style>
  <w:style w:type="paragraph" w:styleId="Heading1">
    <w:name w:val="heading 1"/>
    <w:basedOn w:val="Normal"/>
    <w:next w:val="BodyText"/>
    <w:qFormat/>
    <w:rsid w:val="002E7A1E"/>
    <w:pPr>
      <w:keepNext/>
      <w:keepLines/>
      <w:numPr>
        <w:numId w:val="1"/>
      </w:numPr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nt1">
    <w:name w:val="Default Paragraph Font1"/>
    <w:rsid w:val="002E7A1E"/>
  </w:style>
  <w:style w:type="character" w:customStyle="1" w:styleId="1">
    <w:name w:val="Заголовок 1 Знак"/>
    <w:rsid w:val="002E7A1E"/>
    <w:rPr>
      <w:rFonts w:ascii="Cambria" w:hAnsi="Cambria"/>
      <w:b/>
      <w:bCs/>
      <w:color w:val="365F91"/>
      <w:sz w:val="28"/>
      <w:szCs w:val="28"/>
    </w:rPr>
  </w:style>
  <w:style w:type="character" w:styleId="Hyperlink">
    <w:name w:val="Hyperlink"/>
    <w:rsid w:val="002E7A1E"/>
    <w:rPr>
      <w:color w:val="0000FF"/>
      <w:u w:val="single"/>
    </w:rPr>
  </w:style>
  <w:style w:type="character" w:styleId="Strong">
    <w:name w:val="Strong"/>
    <w:qFormat/>
    <w:rsid w:val="002E7A1E"/>
    <w:rPr>
      <w:b/>
      <w:bCs/>
    </w:rPr>
  </w:style>
  <w:style w:type="character" w:customStyle="1" w:styleId="apple-converted-space">
    <w:name w:val="apple-converted-space"/>
    <w:basedOn w:val="DefaultParagraphFont1"/>
    <w:rsid w:val="002E7A1E"/>
  </w:style>
  <w:style w:type="character" w:customStyle="1" w:styleId="hl">
    <w:name w:val="hl"/>
    <w:basedOn w:val="DefaultParagraphFont1"/>
    <w:rsid w:val="002E7A1E"/>
  </w:style>
  <w:style w:type="character" w:customStyle="1" w:styleId="ListLabel1">
    <w:name w:val="ListLabel 1"/>
    <w:rsid w:val="002E7A1E"/>
    <w:rPr>
      <w:b w:val="0"/>
    </w:rPr>
  </w:style>
  <w:style w:type="character" w:customStyle="1" w:styleId="ListLabel2">
    <w:name w:val="ListLabel 2"/>
    <w:rsid w:val="002E7A1E"/>
    <w:rPr>
      <w:sz w:val="24"/>
    </w:rPr>
  </w:style>
  <w:style w:type="character" w:customStyle="1" w:styleId="a">
    <w:name w:val="Символ нумерации"/>
    <w:rsid w:val="002E7A1E"/>
  </w:style>
  <w:style w:type="paragraph" w:customStyle="1" w:styleId="a0">
    <w:name w:val="Заголовок"/>
    <w:basedOn w:val="Normal"/>
    <w:next w:val="BodyText"/>
    <w:rsid w:val="002E7A1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rsid w:val="002E7A1E"/>
    <w:pPr>
      <w:spacing w:after="120"/>
    </w:pPr>
  </w:style>
  <w:style w:type="paragraph" w:styleId="List">
    <w:name w:val="List"/>
    <w:basedOn w:val="BodyText"/>
    <w:rsid w:val="002E7A1E"/>
    <w:rPr>
      <w:rFonts w:cs="Mangal"/>
    </w:rPr>
  </w:style>
  <w:style w:type="paragraph" w:customStyle="1" w:styleId="10">
    <w:name w:val="Название1"/>
    <w:basedOn w:val="Normal"/>
    <w:rsid w:val="002E7A1E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Normal"/>
    <w:rsid w:val="002E7A1E"/>
    <w:pPr>
      <w:suppressLineNumbers/>
    </w:pPr>
    <w:rPr>
      <w:rFonts w:cs="Mangal"/>
    </w:rPr>
  </w:style>
  <w:style w:type="paragraph" w:customStyle="1" w:styleId="ListParagraph1">
    <w:name w:val="List Paragraph1"/>
    <w:basedOn w:val="Normal"/>
    <w:rsid w:val="002E7A1E"/>
    <w:pPr>
      <w:ind w:left="720"/>
    </w:pPr>
    <w:rPr>
      <w:rFonts w:eastAsia="Times New Roman" w:cs="Times New Roman"/>
    </w:rPr>
  </w:style>
  <w:style w:type="paragraph" w:customStyle="1" w:styleId="NormalWeb1">
    <w:name w:val="Normal (Web)1"/>
    <w:basedOn w:val="Normal"/>
    <w:rsid w:val="002E7A1E"/>
    <w:pPr>
      <w:spacing w:before="100" w:after="100"/>
    </w:pPr>
    <w:rPr>
      <w:rFonts w:eastAsia="Times New Roman" w:cs="Times New Roman"/>
    </w:rPr>
  </w:style>
  <w:style w:type="paragraph" w:styleId="NormalWeb">
    <w:name w:val="Normal (Web)"/>
    <w:basedOn w:val="Normal"/>
    <w:uiPriority w:val="99"/>
    <w:unhideWhenUsed/>
    <w:rsid w:val="007E042D"/>
    <w:pPr>
      <w:widowControl/>
      <w:suppressAutoHyphens w:val="0"/>
      <w:spacing w:before="100" w:beforeAutospacing="1" w:after="100" w:afterAutospacing="1" w:line="240" w:lineRule="auto"/>
    </w:pPr>
    <w:rPr>
      <w:rFonts w:ascii="Times" w:eastAsia="MS ??" w:hAnsi="Times" w:cs="Times New Roman"/>
      <w:kern w:val="0"/>
      <w:sz w:val="20"/>
      <w:szCs w:val="20"/>
      <w:lang w:val="ru-RU" w:eastAsia="en-US" w:bidi="ar-SA"/>
    </w:rPr>
  </w:style>
  <w:style w:type="paragraph" w:customStyle="1" w:styleId="1-21">
    <w:name w:val="Средняя сетка 1 - Акцент 21"/>
    <w:basedOn w:val="Normal"/>
    <w:uiPriority w:val="34"/>
    <w:qFormat/>
    <w:rsid w:val="00D7257E"/>
    <w:pPr>
      <w:widowControl/>
      <w:suppressAutoHyphens w:val="0"/>
      <w:spacing w:line="240" w:lineRule="auto"/>
      <w:ind w:left="720"/>
      <w:contextualSpacing/>
    </w:pPr>
    <w:rPr>
      <w:rFonts w:ascii="Cambria" w:eastAsia="MS Mincho" w:hAnsi="Cambria" w:cs="Times New Roman"/>
      <w:kern w:val="0"/>
      <w:lang w:val="ru-RU" w:eastAsia="en-US" w:bidi="ar-SA"/>
    </w:rPr>
  </w:style>
  <w:style w:type="paragraph" w:customStyle="1" w:styleId="-11">
    <w:name w:val="Цветной список - Акцент 11"/>
    <w:basedOn w:val="Normal"/>
    <w:uiPriority w:val="34"/>
    <w:qFormat/>
    <w:rsid w:val="009F5349"/>
    <w:pPr>
      <w:widowControl/>
      <w:spacing w:line="276" w:lineRule="auto"/>
      <w:ind w:left="720"/>
      <w:contextualSpacing/>
    </w:pPr>
    <w:rPr>
      <w:rFonts w:ascii="Cambria" w:eastAsia="Arial Unicode MS" w:hAnsi="Cambria" w:cs="Times New Roman"/>
      <w:kern w:val="0"/>
      <w:lang w:val="ru-RU" w:eastAsia="en-US" w:bidi="ar-SA"/>
    </w:rPr>
  </w:style>
  <w:style w:type="character" w:customStyle="1" w:styleId="hps">
    <w:name w:val="hps"/>
    <w:rsid w:val="00855E1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A1E"/>
    <w:pPr>
      <w:widowControl w:val="0"/>
      <w:suppressAutoHyphens/>
      <w:spacing w:line="100" w:lineRule="atLeast"/>
    </w:pPr>
    <w:rPr>
      <w:rFonts w:eastAsia="Andale Sans UI" w:cs="Tahoma"/>
      <w:kern w:val="1"/>
      <w:sz w:val="24"/>
      <w:szCs w:val="24"/>
      <w:lang w:val="de-DE" w:eastAsia="fa-IR" w:bidi="fa-IR"/>
    </w:rPr>
  </w:style>
  <w:style w:type="paragraph" w:styleId="Heading1">
    <w:name w:val="heading 1"/>
    <w:basedOn w:val="Normal"/>
    <w:next w:val="BodyText"/>
    <w:qFormat/>
    <w:rsid w:val="002E7A1E"/>
    <w:pPr>
      <w:keepNext/>
      <w:keepLines/>
      <w:numPr>
        <w:numId w:val="1"/>
      </w:numPr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nt1">
    <w:name w:val="Default Paragraph Font1"/>
    <w:rsid w:val="002E7A1E"/>
  </w:style>
  <w:style w:type="character" w:customStyle="1" w:styleId="1">
    <w:name w:val="Заголовок 1 Знак"/>
    <w:rsid w:val="002E7A1E"/>
    <w:rPr>
      <w:rFonts w:ascii="Cambria" w:hAnsi="Cambria"/>
      <w:b/>
      <w:bCs/>
      <w:color w:val="365F91"/>
      <w:sz w:val="28"/>
      <w:szCs w:val="28"/>
    </w:rPr>
  </w:style>
  <w:style w:type="character" w:styleId="Hyperlink">
    <w:name w:val="Hyperlink"/>
    <w:rsid w:val="002E7A1E"/>
    <w:rPr>
      <w:color w:val="0000FF"/>
      <w:u w:val="single"/>
    </w:rPr>
  </w:style>
  <w:style w:type="character" w:styleId="Strong">
    <w:name w:val="Strong"/>
    <w:qFormat/>
    <w:rsid w:val="002E7A1E"/>
    <w:rPr>
      <w:b/>
      <w:bCs/>
    </w:rPr>
  </w:style>
  <w:style w:type="character" w:customStyle="1" w:styleId="apple-converted-space">
    <w:name w:val="apple-converted-space"/>
    <w:basedOn w:val="DefaultParagraphFont1"/>
    <w:rsid w:val="002E7A1E"/>
  </w:style>
  <w:style w:type="character" w:customStyle="1" w:styleId="hl">
    <w:name w:val="hl"/>
    <w:basedOn w:val="DefaultParagraphFont1"/>
    <w:rsid w:val="002E7A1E"/>
  </w:style>
  <w:style w:type="character" w:customStyle="1" w:styleId="ListLabel1">
    <w:name w:val="ListLabel 1"/>
    <w:rsid w:val="002E7A1E"/>
    <w:rPr>
      <w:b w:val="0"/>
    </w:rPr>
  </w:style>
  <w:style w:type="character" w:customStyle="1" w:styleId="ListLabel2">
    <w:name w:val="ListLabel 2"/>
    <w:rsid w:val="002E7A1E"/>
    <w:rPr>
      <w:sz w:val="24"/>
    </w:rPr>
  </w:style>
  <w:style w:type="character" w:customStyle="1" w:styleId="a">
    <w:name w:val="Символ нумерации"/>
    <w:rsid w:val="002E7A1E"/>
  </w:style>
  <w:style w:type="paragraph" w:customStyle="1" w:styleId="a0">
    <w:name w:val="Заголовок"/>
    <w:basedOn w:val="Normal"/>
    <w:next w:val="BodyText"/>
    <w:rsid w:val="002E7A1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rsid w:val="002E7A1E"/>
    <w:pPr>
      <w:spacing w:after="120"/>
    </w:pPr>
  </w:style>
  <w:style w:type="paragraph" w:styleId="List">
    <w:name w:val="List"/>
    <w:basedOn w:val="BodyText"/>
    <w:rsid w:val="002E7A1E"/>
    <w:rPr>
      <w:rFonts w:cs="Mangal"/>
    </w:rPr>
  </w:style>
  <w:style w:type="paragraph" w:customStyle="1" w:styleId="10">
    <w:name w:val="Название1"/>
    <w:basedOn w:val="Normal"/>
    <w:rsid w:val="002E7A1E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Normal"/>
    <w:rsid w:val="002E7A1E"/>
    <w:pPr>
      <w:suppressLineNumbers/>
    </w:pPr>
    <w:rPr>
      <w:rFonts w:cs="Mangal"/>
    </w:rPr>
  </w:style>
  <w:style w:type="paragraph" w:customStyle="1" w:styleId="ListParagraph1">
    <w:name w:val="List Paragraph1"/>
    <w:basedOn w:val="Normal"/>
    <w:rsid w:val="002E7A1E"/>
    <w:pPr>
      <w:ind w:left="720"/>
    </w:pPr>
    <w:rPr>
      <w:rFonts w:eastAsia="Times New Roman" w:cs="Times New Roman"/>
    </w:rPr>
  </w:style>
  <w:style w:type="paragraph" w:customStyle="1" w:styleId="NormalWeb1">
    <w:name w:val="Normal (Web)1"/>
    <w:basedOn w:val="Normal"/>
    <w:rsid w:val="002E7A1E"/>
    <w:pPr>
      <w:spacing w:before="100" w:after="100"/>
    </w:pPr>
    <w:rPr>
      <w:rFonts w:eastAsia="Times New Roman" w:cs="Times New Roman"/>
    </w:rPr>
  </w:style>
  <w:style w:type="paragraph" w:styleId="NormalWeb">
    <w:name w:val="Normal (Web)"/>
    <w:basedOn w:val="Normal"/>
    <w:uiPriority w:val="99"/>
    <w:unhideWhenUsed/>
    <w:rsid w:val="007E042D"/>
    <w:pPr>
      <w:widowControl/>
      <w:suppressAutoHyphens w:val="0"/>
      <w:spacing w:before="100" w:beforeAutospacing="1" w:after="100" w:afterAutospacing="1" w:line="240" w:lineRule="auto"/>
    </w:pPr>
    <w:rPr>
      <w:rFonts w:ascii="Times" w:eastAsia="MS ??" w:hAnsi="Times" w:cs="Times New Roman"/>
      <w:kern w:val="0"/>
      <w:sz w:val="20"/>
      <w:szCs w:val="20"/>
      <w:lang w:val="ru-RU" w:eastAsia="en-US" w:bidi="ar-SA"/>
    </w:rPr>
  </w:style>
  <w:style w:type="paragraph" w:customStyle="1" w:styleId="1-21">
    <w:name w:val="Средняя сетка 1 - Акцент 21"/>
    <w:basedOn w:val="Normal"/>
    <w:uiPriority w:val="34"/>
    <w:qFormat/>
    <w:rsid w:val="00D7257E"/>
    <w:pPr>
      <w:widowControl/>
      <w:suppressAutoHyphens w:val="0"/>
      <w:spacing w:line="240" w:lineRule="auto"/>
      <w:ind w:left="720"/>
      <w:contextualSpacing/>
    </w:pPr>
    <w:rPr>
      <w:rFonts w:ascii="Cambria" w:eastAsia="MS Mincho" w:hAnsi="Cambria" w:cs="Times New Roman"/>
      <w:kern w:val="0"/>
      <w:lang w:val="ru-RU" w:eastAsia="en-US" w:bidi="ar-SA"/>
    </w:rPr>
  </w:style>
  <w:style w:type="paragraph" w:customStyle="1" w:styleId="-11">
    <w:name w:val="Цветной список - Акцент 11"/>
    <w:basedOn w:val="Normal"/>
    <w:uiPriority w:val="34"/>
    <w:qFormat/>
    <w:rsid w:val="009F5349"/>
    <w:pPr>
      <w:widowControl/>
      <w:spacing w:line="276" w:lineRule="auto"/>
      <w:ind w:left="720"/>
      <w:contextualSpacing/>
    </w:pPr>
    <w:rPr>
      <w:rFonts w:ascii="Cambria" w:eastAsia="Arial Unicode MS" w:hAnsi="Cambria" w:cs="Times New Roman"/>
      <w:kern w:val="0"/>
      <w:lang w:val="ru-RU" w:eastAsia="en-US" w:bidi="ar-SA"/>
    </w:rPr>
  </w:style>
  <w:style w:type="character" w:customStyle="1" w:styleId="hps">
    <w:name w:val="hps"/>
    <w:rsid w:val="00855E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924</Words>
  <Characters>5267</Characters>
  <Application>Microsoft Macintosh Word</Application>
  <DocSecurity>0</DocSecurity>
  <Lines>43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SPBU</Company>
  <LinksUpToDate>false</LinksUpToDate>
  <CharactersWithSpaces>6179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</dc:creator>
  <cp:lastModifiedBy>Медведева Екатерина</cp:lastModifiedBy>
  <cp:revision>2</cp:revision>
  <cp:lastPrinted>1900-12-31T21:30:00Z</cp:lastPrinted>
  <dcterms:created xsi:type="dcterms:W3CDTF">2015-05-13T09:23:00Z</dcterms:created>
  <dcterms:modified xsi:type="dcterms:W3CDTF">2015-05-13T09:23:00Z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SPBU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